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C58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094201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66C58">
        <w:rPr>
          <w:rFonts w:ascii="Arial" w:hAnsi="Arial" w:cs="Arial"/>
          <w:b/>
          <w:sz w:val="22"/>
          <w:szCs w:val="22"/>
        </w:rPr>
        <w:t>4014</w:t>
      </w:r>
      <w:r>
        <w:rPr>
          <w:rFonts w:ascii="Arial" w:hAnsi="Arial" w:cs="Arial"/>
          <w:b/>
          <w:sz w:val="22"/>
          <w:szCs w:val="22"/>
        </w:rPr>
        <w:t>0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>–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 xml:space="preserve">STEEPLECHASE </w:t>
      </w:r>
      <w:r w:rsidR="00A60F4B">
        <w:rPr>
          <w:rFonts w:ascii="Arial" w:hAnsi="Arial" w:cs="Arial"/>
          <w:b/>
          <w:sz w:val="22"/>
          <w:szCs w:val="22"/>
        </w:rPr>
        <w:t>BARRIER</w:t>
      </w:r>
      <w:r w:rsidR="00766C58">
        <w:rPr>
          <w:rFonts w:ascii="Arial" w:hAnsi="Arial" w:cs="Arial"/>
          <w:b/>
          <w:sz w:val="22"/>
          <w:szCs w:val="22"/>
        </w:rPr>
        <w:t>S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</w:t>
      </w:r>
      <w:r w:rsidR="00E91C67">
        <w:rPr>
          <w:rFonts w:ascii="Arial" w:hAnsi="Arial" w:cs="Arial"/>
          <w:b/>
          <w:bCs/>
          <w:sz w:val="22"/>
          <w:szCs w:val="22"/>
        </w:rPr>
        <w:t>N 11 68 33.43</w:t>
      </w:r>
    </w:p>
    <w:p w:rsidR="004F1B26" w:rsidRDefault="004F1B26" w:rsidP="00E91C67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6A7E4E" w:rsidRDefault="00A60F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STEEPLECHASE B</w:t>
      </w:r>
      <w:r w:rsidR="00766C58">
        <w:rPr>
          <w:rFonts w:ascii="Arial" w:hAnsi="Arial" w:cs="Arial"/>
          <w:b/>
          <w:sz w:val="22"/>
          <w:szCs w:val="22"/>
        </w:rPr>
        <w:t>ARRIERS</w:t>
      </w:r>
    </w:p>
    <w:p w:rsidR="00A60F4B" w:rsidRDefault="00A60F4B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766C58">
        <w:rPr>
          <w:rFonts w:ascii="Arial" w:hAnsi="Arial" w:cs="Arial"/>
          <w:b/>
          <w:sz w:val="22"/>
          <w:szCs w:val="22"/>
        </w:rPr>
        <w:t>STEEPLECHASE BARRIER</w:t>
      </w:r>
      <w:r w:rsidR="00A60F4B">
        <w:rPr>
          <w:rFonts w:ascii="Arial" w:hAnsi="Arial" w:cs="Arial"/>
          <w:b/>
          <w:sz w:val="22"/>
          <w:szCs w:val="22"/>
        </w:rPr>
        <w:t>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8A6B03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Steeplechase </w:t>
      </w:r>
      <w:r w:rsidR="006A7E4E">
        <w:rPr>
          <w:rFonts w:ascii="Arial" w:hAnsi="Arial" w:cs="Arial"/>
          <w:sz w:val="22"/>
          <w:szCs w:val="22"/>
        </w:rPr>
        <w:t>Barrier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 w:rsidR="00A60F4B">
        <w:rPr>
          <w:rFonts w:ascii="Arial" w:hAnsi="Arial" w:cs="Arial"/>
          <w:sz w:val="22"/>
          <w:szCs w:val="22"/>
        </w:rPr>
        <w:t>Steeplechase Barrier</w:t>
      </w:r>
      <w:r w:rsidR="00A60F4B">
        <w:rPr>
          <w:rFonts w:ascii="Arial" w:hAnsi="Arial" w:cs="Arial"/>
          <w:sz w:val="22"/>
          <w:szCs w:val="22"/>
        </w:rPr>
        <w:t xml:space="preserve">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A60F4B">
        <w:rPr>
          <w:rFonts w:ascii="Arial" w:hAnsi="Arial" w:cs="Arial"/>
          <w:sz w:val="22"/>
          <w:szCs w:val="22"/>
        </w:rPr>
        <w:t>Steeplechase Barrier</w:t>
      </w:r>
      <w:r w:rsidR="00A02B49" w:rsidRPr="005C5855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A60F4B">
        <w:rPr>
          <w:rFonts w:ascii="Arial" w:hAnsi="Arial" w:cs="Arial"/>
          <w:sz w:val="22"/>
          <w:szCs w:val="22"/>
        </w:rPr>
        <w:t>Steeplechase Barrier</w:t>
      </w:r>
      <w:r w:rsidR="00A60F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A60F4B">
        <w:rPr>
          <w:rFonts w:ascii="Arial" w:hAnsi="Arial" w:cs="Arial"/>
          <w:sz w:val="22"/>
          <w:szCs w:val="22"/>
        </w:rPr>
        <w:t>Steeplechase Barrier</w:t>
      </w:r>
      <w:r w:rsidR="00A60F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A60F4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</w:t>
      </w:r>
      <w:r>
        <w:rPr>
          <w:rFonts w:ascii="Arial" w:hAnsi="Arial" w:cs="Arial"/>
          <w:sz w:val="22"/>
          <w:szCs w:val="22"/>
        </w:rPr>
        <w:t>Steeplechase Barrier</w:t>
      </w:r>
      <w:r>
        <w:rPr>
          <w:rFonts w:ascii="Arial" w:hAnsi="Arial" w:cs="Arial"/>
          <w:sz w:val="22"/>
          <w:szCs w:val="22"/>
        </w:rPr>
        <w:t xml:space="preserve"> </w:t>
      </w:r>
      <w:r w:rsidR="004F1B26"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="00E218BA" w:rsidRPr="00E218BA">
        <w:rPr>
          <w:rFonts w:ascii="Arial" w:hAnsi="Arial" w:cs="Arial"/>
          <w:sz w:val="22"/>
          <w:szCs w:val="22"/>
        </w:rPr>
        <w:t>5</w:t>
      </w:r>
      <w:r w:rsidRPr="00E218BA">
        <w:rPr>
          <w:rFonts w:ascii="Arial" w:hAnsi="Arial" w:cs="Arial"/>
          <w:sz w:val="22"/>
          <w:szCs w:val="22"/>
        </w:rPr>
        <w:t xml:space="preserve">-year </w:t>
      </w:r>
      <w:r>
        <w:rPr>
          <w:rFonts w:ascii="Arial" w:hAnsi="Arial" w:cs="Arial"/>
          <w:sz w:val="22"/>
          <w:szCs w:val="22"/>
        </w:rPr>
        <w:t>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A60F4B">
        <w:rPr>
          <w:rFonts w:ascii="Arial" w:hAnsi="Arial" w:cs="Arial"/>
          <w:b/>
          <w:sz w:val="22"/>
          <w:szCs w:val="22"/>
        </w:rPr>
        <w:t>7</w:t>
      </w:r>
      <w:r w:rsidR="00766C58">
        <w:rPr>
          <w:rFonts w:ascii="Arial" w:hAnsi="Arial" w:cs="Arial"/>
          <w:b/>
          <w:sz w:val="22"/>
          <w:szCs w:val="22"/>
        </w:rPr>
        <w:t>4014</w:t>
      </w:r>
      <w:r w:rsidR="00A60F4B">
        <w:rPr>
          <w:rFonts w:ascii="Arial" w:hAnsi="Arial" w:cs="Arial"/>
          <w:b/>
          <w:sz w:val="22"/>
          <w:szCs w:val="22"/>
        </w:rPr>
        <w:t>0</w:t>
      </w:r>
      <w:r w:rsidR="00A60F4B" w:rsidRPr="005C5855">
        <w:rPr>
          <w:rFonts w:ascii="Arial" w:hAnsi="Arial" w:cs="Arial"/>
          <w:b/>
          <w:sz w:val="22"/>
          <w:szCs w:val="22"/>
        </w:rPr>
        <w:t xml:space="preserve"> </w:t>
      </w:r>
      <w:r w:rsidR="00A60F4B">
        <w:rPr>
          <w:rFonts w:ascii="Arial" w:hAnsi="Arial" w:cs="Arial"/>
          <w:b/>
          <w:sz w:val="22"/>
          <w:szCs w:val="22"/>
        </w:rPr>
        <w:t>–</w:t>
      </w:r>
      <w:r w:rsidR="00A60F4B" w:rsidRPr="005C5855">
        <w:rPr>
          <w:rFonts w:ascii="Arial" w:hAnsi="Arial" w:cs="Arial"/>
          <w:b/>
          <w:sz w:val="22"/>
          <w:szCs w:val="22"/>
        </w:rPr>
        <w:t xml:space="preserve"> </w:t>
      </w:r>
      <w:r w:rsidR="00A60F4B">
        <w:rPr>
          <w:rFonts w:ascii="Arial" w:hAnsi="Arial" w:cs="Arial"/>
          <w:b/>
          <w:sz w:val="22"/>
          <w:szCs w:val="22"/>
        </w:rPr>
        <w:t>STEEPLECHASE B</w:t>
      </w:r>
      <w:r w:rsidR="00766C58">
        <w:rPr>
          <w:rFonts w:ascii="Arial" w:hAnsi="Arial" w:cs="Arial"/>
          <w:b/>
          <w:sz w:val="22"/>
          <w:szCs w:val="22"/>
        </w:rPr>
        <w:t>ARRIER</w:t>
      </w:r>
      <w:r w:rsidR="00A60F4B">
        <w:rPr>
          <w:rFonts w:ascii="Arial" w:hAnsi="Arial" w:cs="Arial"/>
          <w:b/>
          <w:sz w:val="22"/>
          <w:szCs w:val="22"/>
        </w:rPr>
        <w:t>S</w:t>
      </w:r>
    </w:p>
    <w:p w:rsidR="008A6B03" w:rsidRPr="001800F2" w:rsidRDefault="008A6B03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  <w:r w:rsidR="00EF7B43">
        <w:rPr>
          <w:rFonts w:ascii="Arial" w:hAnsi="Arial" w:cs="Arial"/>
          <w:sz w:val="22"/>
          <w:szCs w:val="22"/>
        </w:rPr>
        <w:t xml:space="preserve"> </w:t>
      </w:r>
    </w:p>
    <w:p w:rsidR="00DD068B" w:rsidRPr="004F179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4F179A" w:rsidRDefault="00EF7B43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5m</w:t>
      </w:r>
      <w:r w:rsidR="006A7E4E">
        <w:rPr>
          <w:rFonts w:ascii="Arial" w:hAnsi="Arial" w:cs="Arial"/>
          <w:sz w:val="22"/>
          <w:szCs w:val="22"/>
        </w:rPr>
        <w:t xml:space="preserve"> Beam</w:t>
      </w:r>
    </w:p>
    <w:p w:rsidR="004F179A" w:rsidRDefault="00E42194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</w:t>
      </w:r>
      <w:r w:rsidR="006A7E4E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(</w:t>
      </w:r>
      <w:r w:rsidR="006A7E4E">
        <w:rPr>
          <w:rFonts w:ascii="Arial" w:hAnsi="Arial" w:cs="Arial"/>
          <w:sz w:val="22"/>
          <w:szCs w:val="22"/>
        </w:rPr>
        <w:t>1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6A7E4E">
        <w:rPr>
          <w:rFonts w:ascii="Arial" w:hAnsi="Arial" w:cs="Arial"/>
          <w:sz w:val="22"/>
          <w:szCs w:val="22"/>
        </w:rPr>
        <w:t>Beam</w:t>
      </w:r>
    </w:p>
    <w:p w:rsidR="001800F2" w:rsidRPr="004F179A" w:rsidRDefault="00741C2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 w:rsidR="00E42194">
        <w:rPr>
          <w:rFonts w:ascii="Arial" w:hAnsi="Arial" w:cs="Arial"/>
          <w:sz w:val="22"/>
          <w:szCs w:val="22"/>
        </w:rPr>
        <w:t xml:space="preserve"> </w:t>
      </w:r>
      <w:r w:rsidR="00603DEE">
        <w:rPr>
          <w:rFonts w:ascii="Arial" w:hAnsi="Arial" w:cs="Arial"/>
          <w:sz w:val="22"/>
          <w:szCs w:val="22"/>
        </w:rPr>
        <w:t xml:space="preserve">4” SQ </w:t>
      </w:r>
      <w:r w:rsidR="00E42194">
        <w:rPr>
          <w:rFonts w:ascii="Arial" w:hAnsi="Arial" w:cs="Arial"/>
          <w:sz w:val="22"/>
          <w:szCs w:val="22"/>
        </w:rPr>
        <w:t xml:space="preserve">aluminum </w:t>
      </w:r>
      <w:r w:rsidR="00603DEE">
        <w:rPr>
          <w:rFonts w:ascii="Arial" w:hAnsi="Arial" w:cs="Arial"/>
          <w:sz w:val="22"/>
          <w:szCs w:val="22"/>
        </w:rPr>
        <w:t>extrusion</w:t>
      </w:r>
    </w:p>
    <w:p w:rsidR="001800F2" w:rsidRDefault="00603DEE" w:rsidP="001800F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Sides and top is covered in ½” track surface</w:t>
      </w:r>
    </w:p>
    <w:p w:rsidR="00EF7B43" w:rsidRDefault="00EF7B43" w:rsidP="00EF7B4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Finished beam </w:t>
      </w:r>
      <w:r w:rsidRPr="00EF7B43">
        <w:rPr>
          <w:rFonts w:ascii="Arial" w:hAnsi="Arial" w:cs="Arial"/>
          <w:sz w:val="22"/>
          <w:szCs w:val="22"/>
        </w:rPr>
        <w:t>dimensions are 5”x5”x16</w:t>
      </w:r>
      <w:r w:rsidRPr="00EF7B43">
        <w:rPr>
          <w:rFonts w:ascii="Arial" w:hAnsi="Arial" w:cs="Arial"/>
          <w:sz w:val="22"/>
          <w:szCs w:val="22"/>
        </w:rPr>
        <w:t>’</w:t>
      </w:r>
    </w:p>
    <w:p w:rsidR="00EF7B43" w:rsidRDefault="00EF7B43" w:rsidP="00EF7B4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F7B43" w:rsidRPr="004F179A" w:rsidRDefault="00EF7B43" w:rsidP="00EF7B4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4m</w:t>
      </w:r>
      <w:r w:rsidRPr="00EF7B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Beam</w:t>
      </w:r>
    </w:p>
    <w:p w:rsidR="00EF7B43" w:rsidRDefault="00EF7B43" w:rsidP="00EF7B4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</w:t>
      </w:r>
      <w:r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 Beam</w:t>
      </w:r>
    </w:p>
    <w:p w:rsidR="00EF7B43" w:rsidRPr="004F179A" w:rsidRDefault="00EF7B43" w:rsidP="00EF7B4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4” SQ aluminum extrusion</w:t>
      </w:r>
    </w:p>
    <w:p w:rsidR="00EF7B43" w:rsidRDefault="00EF7B43" w:rsidP="00EF7B4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Sides and top is covered in ½” track surface</w:t>
      </w:r>
    </w:p>
    <w:p w:rsidR="00EF7B43" w:rsidRPr="00EF7B43" w:rsidRDefault="00EF7B43" w:rsidP="00EF7B4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Finished beam </w:t>
      </w:r>
      <w:r w:rsidRPr="00EF7B43">
        <w:rPr>
          <w:rFonts w:ascii="Arial" w:hAnsi="Arial" w:cs="Arial"/>
          <w:sz w:val="22"/>
          <w:szCs w:val="22"/>
        </w:rPr>
        <w:t>dimensions are 5”x5”x1</w:t>
      </w:r>
      <w:r>
        <w:rPr>
          <w:rFonts w:ascii="Arial" w:hAnsi="Arial" w:cs="Arial"/>
          <w:sz w:val="22"/>
          <w:szCs w:val="22"/>
        </w:rPr>
        <w:t>2</w:t>
      </w:r>
      <w:r w:rsidRPr="00EF7B43">
        <w:rPr>
          <w:rFonts w:ascii="Arial" w:hAnsi="Arial" w:cs="Arial"/>
          <w:sz w:val="22"/>
          <w:szCs w:val="22"/>
        </w:rPr>
        <w:t>’</w:t>
      </w:r>
    </w:p>
    <w:p w:rsidR="00741C25" w:rsidRPr="004F179A" w:rsidRDefault="00741C25" w:rsidP="00741C2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741C25" w:rsidRPr="004F179A" w:rsidRDefault="00603DEE" w:rsidP="00741C2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Upper </w:t>
      </w:r>
      <w:r w:rsidR="006A7E4E">
        <w:rPr>
          <w:rFonts w:ascii="Arial" w:hAnsi="Arial" w:cs="Arial"/>
          <w:sz w:val="22"/>
          <w:szCs w:val="22"/>
        </w:rPr>
        <w:t>Leg Assembly</w:t>
      </w:r>
    </w:p>
    <w:p w:rsidR="004F179A" w:rsidRDefault="00EF7B43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eight</w:t>
      </w:r>
      <w:r w:rsidR="006A7E4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8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603DEE">
        <w:rPr>
          <w:rFonts w:ascii="Arial" w:hAnsi="Arial" w:cs="Arial"/>
          <w:sz w:val="22"/>
          <w:szCs w:val="22"/>
        </w:rPr>
        <w:t>Upper Leg Assemblies</w:t>
      </w:r>
    </w:p>
    <w:p w:rsidR="00741C25" w:rsidRDefault="004F179A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 xml:space="preserve">Constructed </w:t>
      </w:r>
      <w:r w:rsidR="00E42194" w:rsidRPr="004F179A">
        <w:rPr>
          <w:rFonts w:ascii="Arial" w:hAnsi="Arial" w:cs="Arial"/>
          <w:sz w:val="22"/>
          <w:szCs w:val="22"/>
        </w:rPr>
        <w:t>of</w:t>
      </w:r>
      <w:r w:rsidR="00603DEE">
        <w:rPr>
          <w:rFonts w:ascii="Arial" w:hAnsi="Arial" w:cs="Arial"/>
          <w:sz w:val="22"/>
          <w:szCs w:val="22"/>
        </w:rPr>
        <w:t xml:space="preserve"> a </w:t>
      </w:r>
      <w:r w:rsidR="00EC3E8E">
        <w:rPr>
          <w:rFonts w:ascii="Arial" w:hAnsi="Arial" w:cs="Arial"/>
          <w:sz w:val="22"/>
          <w:szCs w:val="22"/>
        </w:rPr>
        <w:t xml:space="preserve">3 ½” SCH40 </w:t>
      </w:r>
      <w:r w:rsidR="00603DEE">
        <w:rPr>
          <w:rFonts w:ascii="Arial" w:hAnsi="Arial" w:cs="Arial"/>
          <w:sz w:val="22"/>
          <w:szCs w:val="22"/>
        </w:rPr>
        <w:t>steel pipe and a triangular steel gusset welded to a rectangular steel bolting plate</w:t>
      </w:r>
    </w:p>
    <w:p w:rsidR="00603DEE" w:rsidRDefault="008B559C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</w:t>
      </w:r>
      <w:r w:rsidR="00603DEE">
        <w:rPr>
          <w:rFonts w:ascii="Arial" w:hAnsi="Arial" w:cs="Arial"/>
          <w:sz w:val="22"/>
          <w:szCs w:val="22"/>
        </w:rPr>
        <w:t xml:space="preserve"> gloss black</w:t>
      </w:r>
    </w:p>
    <w:p w:rsidR="00603DEE" w:rsidRDefault="00603DEE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Inside of steel tube is lined with PVC Tube Bushing</w:t>
      </w:r>
    </w:p>
    <w:p w:rsidR="00EC3E8E" w:rsidRDefault="00EC3E8E" w:rsidP="00EC3E8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C3E8E" w:rsidRPr="004F179A" w:rsidRDefault="00EC3E8E" w:rsidP="00EC3E8E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Lower Leg Assembly</w:t>
      </w:r>
    </w:p>
    <w:p w:rsidR="00EC3E8E" w:rsidRDefault="00EC3E8E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</w:t>
      </w:r>
      <w:r w:rsidR="00EF7B43" w:rsidRPr="00EF7B43">
        <w:rPr>
          <w:rFonts w:ascii="Arial" w:hAnsi="Arial" w:cs="Arial"/>
          <w:sz w:val="22"/>
          <w:szCs w:val="22"/>
        </w:rPr>
        <w:t xml:space="preserve"> </w:t>
      </w:r>
      <w:r w:rsidR="00EF7B43">
        <w:rPr>
          <w:rFonts w:ascii="Arial" w:hAnsi="Arial" w:cs="Arial"/>
          <w:sz w:val="22"/>
          <w:szCs w:val="22"/>
        </w:rPr>
        <w:t xml:space="preserve">eight (8) </w:t>
      </w:r>
      <w:r>
        <w:rPr>
          <w:rFonts w:ascii="Arial" w:hAnsi="Arial" w:cs="Arial"/>
          <w:sz w:val="22"/>
          <w:szCs w:val="22"/>
        </w:rPr>
        <w:t>Lower Leg Assemblies</w:t>
      </w:r>
    </w:p>
    <w:p w:rsidR="00EC3E8E" w:rsidRDefault="00EC3E8E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2 ½” SCH40 steel pipe</w:t>
      </w:r>
      <w:r w:rsidR="008B559C">
        <w:rPr>
          <w:rFonts w:ascii="Arial" w:hAnsi="Arial" w:cs="Arial"/>
          <w:sz w:val="22"/>
          <w:szCs w:val="22"/>
        </w:rPr>
        <w:t xml:space="preserve"> with a series of holes and slots</w:t>
      </w:r>
      <w:r w:rsidR="00A50FFB">
        <w:rPr>
          <w:rFonts w:ascii="Arial" w:hAnsi="Arial" w:cs="Arial"/>
          <w:sz w:val="22"/>
          <w:szCs w:val="22"/>
        </w:rPr>
        <w:t xml:space="preserve"> welded to a </w:t>
      </w:r>
      <w:r w:rsidR="009C0DAB">
        <w:rPr>
          <w:rFonts w:ascii="Arial" w:hAnsi="Arial" w:cs="Arial"/>
          <w:sz w:val="22"/>
          <w:szCs w:val="22"/>
        </w:rPr>
        <w:t>rectangular</w:t>
      </w:r>
      <w:r w:rsidR="00A50FFB">
        <w:rPr>
          <w:rFonts w:ascii="Arial" w:hAnsi="Arial" w:cs="Arial"/>
          <w:sz w:val="22"/>
          <w:szCs w:val="22"/>
        </w:rPr>
        <w:t xml:space="preserve"> steel tube</w:t>
      </w:r>
    </w:p>
    <w:p w:rsidR="008B559C" w:rsidRDefault="008B559C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Steel spring plate welded inside the pipe above the slots</w:t>
      </w:r>
    </w:p>
    <w:p w:rsidR="008B559C" w:rsidRPr="00EC3E8E" w:rsidRDefault="008B559C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gloss black</w:t>
      </w:r>
    </w:p>
    <w:p w:rsidR="004F179A" w:rsidRDefault="004F179A" w:rsidP="004F179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179A" w:rsidRDefault="006A7E4E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EC3E8E" w:rsidRPr="004F179A" w:rsidRDefault="00EC3E8E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two (2) springs</w:t>
      </w:r>
    </w:p>
    <w:p w:rsidR="004F179A" w:rsidRDefault="00E42194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four (4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6A7E4E">
        <w:rPr>
          <w:rFonts w:ascii="Arial" w:hAnsi="Arial" w:cs="Arial"/>
          <w:sz w:val="22"/>
          <w:szCs w:val="22"/>
        </w:rPr>
        <w:t>Clamping Knobs</w:t>
      </w:r>
    </w:p>
    <w:p w:rsidR="004F179A" w:rsidRPr="004F179A" w:rsidRDefault="00EC3E8E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Clamping plates and zinc plated hardware to bolt upper legs to beam</w:t>
      </w:r>
    </w:p>
    <w:p w:rsidR="008776EC" w:rsidRDefault="008B559C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Quick release pins</w:t>
      </w:r>
    </w:p>
    <w:p w:rsidR="008B559C" w:rsidRDefault="008B559C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Various additional zinc coated hardware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C3581" w:rsidRDefault="00FC3581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C3581" w:rsidRDefault="00FC3581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0DAB" w:rsidRDefault="009C0DAB" w:rsidP="009C0DA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2.03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74014</w:t>
      </w:r>
      <w:r>
        <w:rPr>
          <w:rFonts w:ascii="Arial" w:hAnsi="Arial" w:cs="Arial"/>
          <w:b/>
          <w:sz w:val="22"/>
          <w:szCs w:val="22"/>
        </w:rPr>
        <w:t>050</w:t>
      </w:r>
      <w:r w:rsidRPr="005C58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3581">
        <w:rPr>
          <w:rFonts w:ascii="Arial" w:hAnsi="Arial" w:cs="Arial"/>
          <w:b/>
          <w:sz w:val="22"/>
          <w:szCs w:val="22"/>
        </w:rPr>
        <w:t>WHEEL INSERT KIT FOR STEEPLECHASE BARRIER</w:t>
      </w:r>
    </w:p>
    <w:p w:rsidR="009C0DAB" w:rsidRPr="001800F2" w:rsidRDefault="009C0DAB" w:rsidP="009C0DA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FC3581" w:rsidRPr="00FC3581" w:rsidRDefault="009C0DAB" w:rsidP="00FC3581">
      <w:pPr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9C0DAB" w:rsidRPr="004F179A" w:rsidRDefault="009C0DAB" w:rsidP="009C0DA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C0DAB" w:rsidRDefault="00FC3581" w:rsidP="009C0DA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Wheel Insert</w:t>
      </w:r>
    </w:p>
    <w:p w:rsidR="00FC3581" w:rsidRDefault="00FC3581" w:rsidP="00FC358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four (4) wheel inserts</w:t>
      </w:r>
    </w:p>
    <w:p w:rsidR="00FC3581" w:rsidRDefault="00FC3581" w:rsidP="00FC358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Constructed of a laser cut, bent steel sheet with caster bolting holes</w:t>
      </w:r>
    </w:p>
    <w:p w:rsidR="00FC3581" w:rsidRDefault="00FC3581" w:rsidP="00FC358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Painted gloss black</w:t>
      </w:r>
    </w:p>
    <w:p w:rsidR="00FC3581" w:rsidRDefault="00FC3581" w:rsidP="00FC358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FC3581" w:rsidRDefault="00FC3581" w:rsidP="00FC3581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Swivel Caster</w:t>
      </w:r>
    </w:p>
    <w:p w:rsidR="00FC3581" w:rsidRDefault="00FC3581" w:rsidP="00FC358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four (4) swivel casters</w:t>
      </w:r>
    </w:p>
    <w:p w:rsidR="00FC3581" w:rsidRDefault="00FC3581" w:rsidP="00FC358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½” hard rubber wheel</w:t>
      </w:r>
    </w:p>
    <w:p w:rsidR="00FC3581" w:rsidRDefault="00FC3581" w:rsidP="00FC358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FC3581" w:rsidRDefault="00FC3581" w:rsidP="00FC3581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FC3581" w:rsidRPr="00FC3581" w:rsidRDefault="00FC3581" w:rsidP="00FC358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coated bolts, washers and nuts</w:t>
      </w:r>
    </w:p>
    <w:p w:rsidR="00FC3581" w:rsidRPr="004F179A" w:rsidRDefault="00FC3581" w:rsidP="00FC358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9C0DAB" w:rsidRDefault="009C0DA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A60F4B">
        <w:rPr>
          <w:rFonts w:ascii="Arial" w:hAnsi="Arial" w:cs="Arial"/>
          <w:sz w:val="22"/>
          <w:szCs w:val="22"/>
        </w:rPr>
        <w:t>Steeplechase Barrier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A60F4B">
        <w:rPr>
          <w:rFonts w:ascii="Arial" w:hAnsi="Arial" w:cs="Arial"/>
          <w:sz w:val="22"/>
          <w:szCs w:val="22"/>
        </w:rPr>
        <w:t>Steeplechase Barrier</w:t>
      </w:r>
      <w:r w:rsidR="00A60F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91C67" w:rsidRDefault="001F3768" w:rsidP="00E91C6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A60F4B">
        <w:rPr>
          <w:rFonts w:ascii="Arial" w:hAnsi="Arial" w:cs="Arial"/>
          <w:sz w:val="22"/>
          <w:szCs w:val="22"/>
        </w:rPr>
        <w:t>Steeplechase Barrier</w:t>
      </w:r>
      <w:r w:rsidR="00A60F4B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7" w:rsidRDefault="00E91C67">
      <w:r>
        <w:separator/>
      </w:r>
    </w:p>
  </w:endnote>
  <w:endnote w:type="continuationSeparator" w:id="0">
    <w:p w:rsidR="00E91C67" w:rsidRDefault="00E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91C67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FC3581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7" w:rsidRDefault="00E91C67">
      <w:r>
        <w:separator/>
      </w:r>
    </w:p>
  </w:footnote>
  <w:footnote w:type="continuationSeparator" w:id="0">
    <w:p w:rsidR="00E91C67" w:rsidRDefault="00E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E294BF1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7"/>
    <w:rsid w:val="00010EC9"/>
    <w:rsid w:val="00016B1F"/>
    <w:rsid w:val="00094201"/>
    <w:rsid w:val="000C6C30"/>
    <w:rsid w:val="000D7571"/>
    <w:rsid w:val="0015025E"/>
    <w:rsid w:val="001800F2"/>
    <w:rsid w:val="001E27CA"/>
    <w:rsid w:val="001F3768"/>
    <w:rsid w:val="002A3663"/>
    <w:rsid w:val="003011AD"/>
    <w:rsid w:val="003C40E3"/>
    <w:rsid w:val="003C6033"/>
    <w:rsid w:val="004405C2"/>
    <w:rsid w:val="004771E6"/>
    <w:rsid w:val="0049777A"/>
    <w:rsid w:val="004A3CB2"/>
    <w:rsid w:val="004F179A"/>
    <w:rsid w:val="004F1B26"/>
    <w:rsid w:val="005C5855"/>
    <w:rsid w:val="00603DEE"/>
    <w:rsid w:val="006175F0"/>
    <w:rsid w:val="00672F9D"/>
    <w:rsid w:val="00694475"/>
    <w:rsid w:val="0069595B"/>
    <w:rsid w:val="006A7E4E"/>
    <w:rsid w:val="006C7AE5"/>
    <w:rsid w:val="006D211C"/>
    <w:rsid w:val="00741C25"/>
    <w:rsid w:val="00766C58"/>
    <w:rsid w:val="007B270E"/>
    <w:rsid w:val="007B5705"/>
    <w:rsid w:val="00830AD2"/>
    <w:rsid w:val="00853244"/>
    <w:rsid w:val="008776EC"/>
    <w:rsid w:val="008A6B03"/>
    <w:rsid w:val="008B559C"/>
    <w:rsid w:val="008C325C"/>
    <w:rsid w:val="00900B16"/>
    <w:rsid w:val="00930AE1"/>
    <w:rsid w:val="009623EF"/>
    <w:rsid w:val="0099396A"/>
    <w:rsid w:val="009C0DAB"/>
    <w:rsid w:val="009D023C"/>
    <w:rsid w:val="00A02B49"/>
    <w:rsid w:val="00A50FFB"/>
    <w:rsid w:val="00A60F4B"/>
    <w:rsid w:val="00A646F9"/>
    <w:rsid w:val="00AB47A1"/>
    <w:rsid w:val="00BB429A"/>
    <w:rsid w:val="00BF6F0F"/>
    <w:rsid w:val="00C3255B"/>
    <w:rsid w:val="00C772A3"/>
    <w:rsid w:val="00D32716"/>
    <w:rsid w:val="00D71FC9"/>
    <w:rsid w:val="00D76FAB"/>
    <w:rsid w:val="00DD068B"/>
    <w:rsid w:val="00E218BA"/>
    <w:rsid w:val="00E42194"/>
    <w:rsid w:val="00E83408"/>
    <w:rsid w:val="00E862F2"/>
    <w:rsid w:val="00E91C67"/>
    <w:rsid w:val="00EC3E8E"/>
    <w:rsid w:val="00EF7B43"/>
    <w:rsid w:val="00F93BA4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D847-7984-420F-823E-67938A85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14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5344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4</cp:revision>
  <cp:lastPrinted>2008-03-18T16:38:00Z</cp:lastPrinted>
  <dcterms:created xsi:type="dcterms:W3CDTF">2019-09-23T20:54:00Z</dcterms:created>
  <dcterms:modified xsi:type="dcterms:W3CDTF">2019-09-23T21:08:00Z</dcterms:modified>
</cp:coreProperties>
</file>