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CE694B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r w:rsidRPr="00CE694B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CE694B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CE694B" w:rsidRDefault="00CE694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CE694B">
        <w:rPr>
          <w:rFonts w:ascii="Arial" w:hAnsi="Arial" w:cs="Arial"/>
          <w:b/>
          <w:sz w:val="22"/>
          <w:szCs w:val="22"/>
        </w:rPr>
        <w:t>FB26330</w:t>
      </w:r>
      <w:r w:rsidR="00672F9D" w:rsidRPr="00CE694B">
        <w:rPr>
          <w:rFonts w:ascii="Arial" w:hAnsi="Arial" w:cs="Arial"/>
          <w:b/>
          <w:sz w:val="22"/>
          <w:szCs w:val="22"/>
        </w:rPr>
        <w:t xml:space="preserve"> </w:t>
      </w:r>
      <w:r w:rsidRPr="00CE694B">
        <w:rPr>
          <w:rFonts w:ascii="Arial" w:hAnsi="Arial" w:cs="Arial"/>
          <w:b/>
          <w:sz w:val="22"/>
          <w:szCs w:val="22"/>
        </w:rPr>
        <w:t>–</w:t>
      </w:r>
      <w:r w:rsidR="00672F9D" w:rsidRPr="00CE694B">
        <w:rPr>
          <w:rFonts w:ascii="Arial" w:hAnsi="Arial" w:cs="Arial"/>
          <w:b/>
          <w:sz w:val="22"/>
          <w:szCs w:val="22"/>
        </w:rPr>
        <w:t xml:space="preserve"> </w:t>
      </w:r>
      <w:r w:rsidRPr="00CE694B">
        <w:rPr>
          <w:rFonts w:ascii="Arial" w:hAnsi="Arial" w:cs="Arial"/>
          <w:b/>
          <w:sz w:val="22"/>
          <w:szCs w:val="22"/>
        </w:rPr>
        <w:t>EXPANDABLE ALUMINUM PLATE MOUNTED FOOTBALL GOAL; 6’ OFFSET; 30’ UPRIGHT</w:t>
      </w:r>
      <w:r w:rsidR="004F1B26" w:rsidRPr="00CE694B">
        <w:rPr>
          <w:rFonts w:ascii="Arial" w:hAnsi="Arial" w:cs="Arial"/>
          <w:b/>
          <w:sz w:val="22"/>
          <w:szCs w:val="22"/>
        </w:rPr>
        <w:tab/>
      </w:r>
    </w:p>
    <w:p w:rsidR="002A3663" w:rsidRPr="00CE694B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CE694B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CE694B" w:rsidRPr="00CE694B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CE694B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CE694B" w:rsidRDefault="00CE694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CE694B" w:rsidRDefault="004F1B26">
      <w:pPr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PART 1</w:t>
      </w:r>
      <w:r w:rsidRPr="00CE694B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8C325C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1</w:t>
      </w:r>
      <w:r w:rsidRPr="00CE694B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</w:r>
      <w:r w:rsidR="00CE694B" w:rsidRPr="00CE694B">
        <w:rPr>
          <w:rFonts w:ascii="Arial" w:hAnsi="Arial" w:cs="Arial"/>
          <w:sz w:val="22"/>
          <w:szCs w:val="22"/>
        </w:rPr>
        <w:t>FOOTBALL GOAL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8C325C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2</w:t>
      </w:r>
      <w:r w:rsidRPr="00CE694B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E694B">
        <w:rPr>
          <w:rFonts w:ascii="Arial" w:hAnsi="Arial" w:cs="Arial"/>
          <w:sz w:val="22"/>
          <w:szCs w:val="22"/>
        </w:rPr>
        <w:t>31 23 00</w:t>
      </w:r>
      <w:r w:rsidRPr="00CE694B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CE694B">
        <w:rPr>
          <w:rFonts w:ascii="Arial" w:hAnsi="Arial" w:cs="Arial"/>
          <w:sz w:val="22"/>
          <w:szCs w:val="22"/>
        </w:rPr>
        <w:t>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B.</w:t>
      </w:r>
      <w:r w:rsidRPr="00CE694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E694B">
        <w:rPr>
          <w:rFonts w:ascii="Arial" w:hAnsi="Arial" w:cs="Arial"/>
          <w:sz w:val="22"/>
          <w:szCs w:val="22"/>
        </w:rPr>
        <w:t>03 30 00</w:t>
      </w:r>
      <w:r w:rsidRPr="00CE694B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CE694B">
        <w:rPr>
          <w:rFonts w:ascii="Arial" w:hAnsi="Arial" w:cs="Arial"/>
          <w:sz w:val="22"/>
          <w:szCs w:val="22"/>
        </w:rPr>
        <w:t>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C.</w:t>
      </w:r>
      <w:r w:rsidRPr="00CE694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E694B">
        <w:rPr>
          <w:rFonts w:ascii="Arial" w:hAnsi="Arial" w:cs="Arial"/>
          <w:sz w:val="22"/>
          <w:szCs w:val="22"/>
        </w:rPr>
        <w:t>32 18 23</w:t>
      </w:r>
      <w:r w:rsidRPr="00CE694B">
        <w:rPr>
          <w:rFonts w:ascii="Arial" w:hAnsi="Arial" w:cs="Arial"/>
          <w:sz w:val="22"/>
          <w:szCs w:val="22"/>
        </w:rPr>
        <w:t xml:space="preserve"> Athletic Surfacing</w:t>
      </w:r>
      <w:r w:rsidR="002A3663" w:rsidRPr="00CE694B">
        <w:rPr>
          <w:rFonts w:ascii="Arial" w:hAnsi="Arial" w:cs="Arial"/>
          <w:sz w:val="22"/>
          <w:szCs w:val="22"/>
        </w:rPr>
        <w:t>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 xml:space="preserve">D. </w:t>
      </w:r>
      <w:r w:rsidRPr="00CE694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E694B">
        <w:rPr>
          <w:rFonts w:ascii="Arial" w:hAnsi="Arial" w:cs="Arial"/>
          <w:sz w:val="22"/>
          <w:szCs w:val="22"/>
        </w:rPr>
        <w:t>32 12 16</w:t>
      </w:r>
      <w:r w:rsidRPr="00CE694B">
        <w:rPr>
          <w:rFonts w:ascii="Arial" w:hAnsi="Arial" w:cs="Arial"/>
          <w:sz w:val="22"/>
          <w:szCs w:val="22"/>
        </w:rPr>
        <w:t xml:space="preserve"> Asphalt Paving</w:t>
      </w:r>
      <w:r w:rsidR="002A3663" w:rsidRPr="00CE694B">
        <w:rPr>
          <w:rFonts w:ascii="Arial" w:hAnsi="Arial" w:cs="Arial"/>
          <w:sz w:val="22"/>
          <w:szCs w:val="22"/>
        </w:rPr>
        <w:t>.</w:t>
      </w:r>
    </w:p>
    <w:p w:rsidR="00BF6F0F" w:rsidRPr="00CE694B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8C325C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3</w:t>
      </w:r>
      <w:r w:rsidRPr="00CE694B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E694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CE694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CE694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CE694B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CE694B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 xml:space="preserve">FIFA – </w:t>
      </w:r>
      <w:r w:rsidRPr="00CE694B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CE694B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CE694B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FIBA –</w:t>
      </w:r>
      <w:r w:rsidRPr="00CE694B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CE694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CE694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CE694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8C325C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4</w:t>
      </w:r>
      <w:r w:rsidRPr="00CE694B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CE694B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CE694B" w:rsidRDefault="00CE694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Football Goal:  Locate position</w:t>
      </w:r>
      <w:r w:rsidR="004F1B26" w:rsidRPr="00CE694B">
        <w:rPr>
          <w:rFonts w:ascii="Arial" w:hAnsi="Arial" w:cs="Arial"/>
          <w:sz w:val="22"/>
          <w:szCs w:val="22"/>
        </w:rPr>
        <w:t xml:space="preserve"> of </w:t>
      </w:r>
      <w:r w:rsidRPr="00CE694B">
        <w:rPr>
          <w:rFonts w:ascii="Arial" w:hAnsi="Arial" w:cs="Arial"/>
          <w:sz w:val="22"/>
          <w:szCs w:val="22"/>
        </w:rPr>
        <w:t>football goal</w:t>
      </w:r>
      <w:r w:rsidR="004F1B26" w:rsidRPr="00CE694B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CE694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CE694B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CE694B">
        <w:rPr>
          <w:rFonts w:ascii="Arial" w:hAnsi="Arial" w:cs="Arial"/>
          <w:sz w:val="22"/>
          <w:szCs w:val="22"/>
        </w:rPr>
        <w:t xml:space="preserve"> </w:t>
      </w:r>
      <w:r w:rsidR="00CE694B" w:rsidRPr="00CE694B">
        <w:rPr>
          <w:rFonts w:ascii="Arial" w:hAnsi="Arial" w:cs="Arial"/>
          <w:sz w:val="22"/>
          <w:szCs w:val="22"/>
        </w:rPr>
        <w:t>football goal</w:t>
      </w:r>
      <w:r w:rsidR="00A02B49" w:rsidRPr="00CE694B">
        <w:rPr>
          <w:rFonts w:ascii="Arial" w:hAnsi="Arial" w:cs="Arial"/>
          <w:sz w:val="22"/>
          <w:szCs w:val="22"/>
        </w:rPr>
        <w:t>.</w:t>
      </w:r>
    </w:p>
    <w:p w:rsidR="001F3768" w:rsidRPr="00CE694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CE694B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016B1F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5</w:t>
      </w:r>
      <w:r w:rsidRPr="00CE694B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CE694B">
        <w:rPr>
          <w:rFonts w:ascii="Arial" w:hAnsi="Arial" w:cs="Arial"/>
          <w:sz w:val="22"/>
          <w:szCs w:val="22"/>
        </w:rPr>
        <w:t>01 33 00</w:t>
      </w:r>
      <w:r w:rsidRPr="00CE694B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CE694B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CE694B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Product Data:  Submit manufacturer's product data, including materials, components, fabrication, finish, and installation instructions.</w:t>
      </w:r>
    </w:p>
    <w:p w:rsidR="006C7AE5" w:rsidRPr="00CE694B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CE694B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CE694B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016B1F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6</w:t>
      </w:r>
      <w:r w:rsidRPr="00CE694B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CE694B" w:rsidRPr="00CE694B">
        <w:rPr>
          <w:rFonts w:ascii="Arial" w:hAnsi="Arial" w:cs="Arial"/>
          <w:sz w:val="22"/>
          <w:szCs w:val="22"/>
        </w:rPr>
        <w:t>football goal</w:t>
      </w:r>
      <w:r w:rsidRPr="00CE694B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B.</w:t>
      </w:r>
      <w:r w:rsidRPr="00CE694B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CE694B">
        <w:rPr>
          <w:rFonts w:ascii="Arial" w:hAnsi="Arial" w:cs="Arial"/>
          <w:sz w:val="22"/>
          <w:szCs w:val="22"/>
        </w:rPr>
        <w:t xml:space="preserve">of </w:t>
      </w:r>
      <w:r w:rsidRPr="00CE694B">
        <w:rPr>
          <w:rFonts w:ascii="Arial" w:hAnsi="Arial" w:cs="Arial"/>
          <w:sz w:val="22"/>
          <w:szCs w:val="22"/>
        </w:rPr>
        <w:t xml:space="preserve">experience manufacturing </w:t>
      </w:r>
      <w:r w:rsidR="00CE694B" w:rsidRPr="00CE694B">
        <w:rPr>
          <w:rFonts w:ascii="Arial" w:hAnsi="Arial" w:cs="Arial"/>
          <w:sz w:val="22"/>
          <w:szCs w:val="22"/>
        </w:rPr>
        <w:t>football goals</w:t>
      </w:r>
      <w:r w:rsidRPr="00CE694B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C.</w:t>
      </w:r>
      <w:r w:rsidRPr="00CE694B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D.</w:t>
      </w:r>
      <w:r w:rsidRPr="00CE694B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CE694B" w:rsidRPr="00CE694B">
        <w:rPr>
          <w:rFonts w:ascii="Arial" w:hAnsi="Arial" w:cs="Arial"/>
          <w:sz w:val="22"/>
          <w:szCs w:val="22"/>
        </w:rPr>
        <w:t>Football goal</w:t>
      </w:r>
      <w:r w:rsidRPr="00CE694B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1.</w:t>
      </w:r>
      <w:r w:rsidRPr="00CE694B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2.</w:t>
      </w:r>
      <w:r w:rsidRPr="00CE694B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3.</w:t>
      </w:r>
      <w:r w:rsidRPr="00CE694B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CE694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CE694B">
        <w:rPr>
          <w:rFonts w:ascii="Arial" w:hAnsi="Arial" w:cs="Arial"/>
          <w:sz w:val="22"/>
          <w:szCs w:val="22"/>
        </w:rPr>
        <w:t xml:space="preserve">4.     </w:t>
      </w:r>
      <w:r w:rsidRPr="00CE694B">
        <w:rPr>
          <w:rFonts w:ascii="Arial" w:hAnsi="Arial" w:cs="Arial"/>
          <w:sz w:val="22"/>
          <w:szCs w:val="22"/>
          <w:shd w:val="clear" w:color="auto" w:fill="FFFFFF"/>
        </w:rPr>
        <w:t>International Federation of Association Football (FIFA)</w:t>
      </w:r>
    </w:p>
    <w:p w:rsidR="001F3768" w:rsidRPr="00CE694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 xml:space="preserve">5.     </w:t>
      </w:r>
      <w:r w:rsidRPr="00CE694B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CE694B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CE694B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016B1F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7</w:t>
      </w:r>
      <w:r w:rsidRPr="00CE694B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B.</w:t>
      </w:r>
      <w:r w:rsidRPr="00CE694B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C.</w:t>
      </w:r>
      <w:r w:rsidRPr="00CE694B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1.</w:t>
      </w:r>
      <w:r w:rsidR="00016B1F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8</w:t>
      </w:r>
      <w:r w:rsidRPr="00CE694B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PART 2</w:t>
      </w:r>
      <w:r w:rsidRPr="00CE694B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2.</w:t>
      </w:r>
      <w:r w:rsidR="00016B1F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1</w:t>
      </w:r>
      <w:r w:rsidRPr="00CE694B">
        <w:rPr>
          <w:rFonts w:ascii="Arial" w:hAnsi="Arial" w:cs="Arial"/>
          <w:b/>
          <w:bCs/>
          <w:sz w:val="22"/>
          <w:szCs w:val="22"/>
        </w:rPr>
        <w:tab/>
      </w:r>
      <w:r w:rsidR="001800F2" w:rsidRPr="00CE694B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</w:r>
      <w:r w:rsidR="00D71FC9" w:rsidRPr="00CE694B">
        <w:rPr>
          <w:rFonts w:ascii="Arial" w:hAnsi="Arial" w:cs="Arial"/>
          <w:sz w:val="22"/>
          <w:szCs w:val="22"/>
        </w:rPr>
        <w:t>Manufactured and Supplied by:</w:t>
      </w:r>
    </w:p>
    <w:bookmarkEnd w:id="0"/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Pr="00CE694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CE694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CE694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CE694B">
        <w:rPr>
          <w:rFonts w:ascii="Arial" w:hAnsi="Arial" w:cs="Arial"/>
          <w:b/>
          <w:sz w:val="22"/>
          <w:szCs w:val="22"/>
        </w:rPr>
        <w:t>2.02</w:t>
      </w:r>
      <w:r w:rsidRPr="00CE694B">
        <w:rPr>
          <w:rFonts w:ascii="Arial" w:hAnsi="Arial" w:cs="Arial"/>
          <w:b/>
          <w:sz w:val="22"/>
          <w:szCs w:val="22"/>
        </w:rPr>
        <w:tab/>
      </w:r>
      <w:r w:rsidRPr="00CE694B">
        <w:rPr>
          <w:rFonts w:ascii="Arial" w:hAnsi="Arial" w:cs="Arial"/>
          <w:b/>
          <w:sz w:val="22"/>
          <w:szCs w:val="22"/>
        </w:rPr>
        <w:tab/>
      </w:r>
      <w:r w:rsidR="00CE694B" w:rsidRPr="00CE694B">
        <w:rPr>
          <w:rFonts w:ascii="Arial" w:hAnsi="Arial" w:cs="Arial"/>
          <w:b/>
          <w:sz w:val="22"/>
          <w:szCs w:val="22"/>
        </w:rPr>
        <w:t>FB26330 – EXPANDABLE ALUMINUM PLATE MOUNTED FOOTBALL GOAL; 6’ OFFSET; 30’ UPRIGHT</w:t>
      </w:r>
    </w:p>
    <w:p w:rsidR="001800F2" w:rsidRPr="00CE694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COMPONENTS: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Offset Pole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6” Schedule 40 Aluminum Pipe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6’ Offset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16”x16”x 3/4” Welded Mounting Plate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Powder Coated White or Optic Yellow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Crossbar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6” Schedule 40 Aluminum Pipe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Adjustable between Uprights meet High School (23’-4”) and Collegiate (18’-6”) Standards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Internal tapped plates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Powder Coated White or Optic Yellow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Upright Elbow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Aluminum Weldment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Adjustable between Uprights meet High School (23’-4”) and Collegiate (18’-6”) Standards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Internal tapped plates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Powder Coated White or Optic Yellow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Uprights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4”OD x 1/8” wall Aluminum Tube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3</w:t>
      </w:r>
      <w:r w:rsidRPr="00CE694B">
        <w:rPr>
          <w:rFonts w:ascii="Arial" w:hAnsi="Arial" w:cs="Arial"/>
          <w:sz w:val="22"/>
          <w:szCs w:val="22"/>
        </w:rPr>
        <w:t>0’ Long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Powder Coated White or Optic Yellow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Hardware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Offset Pole to Crossbar</w:t>
      </w:r>
    </w:p>
    <w:p w:rsidR="00CE694B" w:rsidRPr="00CE694B" w:rsidRDefault="00CE694B" w:rsidP="00CE694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CE694B" w:rsidRPr="00CE694B" w:rsidRDefault="00CE694B" w:rsidP="00CE694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ab/>
        <w:t>Serrated Wedge Lock Washers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Crossbar to Upright Elbow</w:t>
      </w:r>
    </w:p>
    <w:p w:rsidR="00CE694B" w:rsidRPr="00CE694B" w:rsidRDefault="00CE694B" w:rsidP="00CE694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CE694B" w:rsidRPr="00CE694B" w:rsidRDefault="00CE694B" w:rsidP="00CE694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ab/>
        <w:t>Serrated Wedge Lock Washers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Upright Elbow to Upright</w:t>
      </w:r>
    </w:p>
    <w:p w:rsidR="00CE694B" w:rsidRPr="00CE694B" w:rsidRDefault="00CE694B" w:rsidP="00CE694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ab/>
        <w:t>½”-13 Gr5 Bolts</w:t>
      </w:r>
    </w:p>
    <w:p w:rsidR="00CE694B" w:rsidRPr="00CE694B" w:rsidRDefault="00CE694B" w:rsidP="00CE694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ab/>
        <w:t>½-13 Nylock Nuts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/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Flags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lastRenderedPageBreak/>
        <w:t>42” x 4” Reinforced Vinyl Flag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Abrasion resistant spacer disc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Abrasion resistant flag swivel connector</w:t>
      </w:r>
    </w:p>
    <w:p w:rsidR="00CE694B" w:rsidRPr="00CE694B" w:rsidRDefault="00CE694B" w:rsidP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E694B" w:rsidRPr="00CE694B" w:rsidRDefault="00CE694B" w:rsidP="00CE694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Concrete Anchors</w:t>
      </w:r>
    </w:p>
    <w:p w:rsidR="00CE694B" w:rsidRPr="00CE694B" w:rsidRDefault="00CE694B" w:rsidP="00CE694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3/4" x 18” Stainless Steel “L” Bolts</w:t>
      </w:r>
    </w:p>
    <w:p w:rsidR="00DD068B" w:rsidRPr="00CE694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E694B" w:rsidRPr="00CE694B" w:rsidRDefault="00CE694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PART 3</w:t>
      </w:r>
      <w:r w:rsidRPr="00CE694B">
        <w:rPr>
          <w:rFonts w:ascii="Arial" w:hAnsi="Arial" w:cs="Arial"/>
          <w:b/>
          <w:bCs/>
          <w:sz w:val="22"/>
          <w:szCs w:val="22"/>
        </w:rPr>
        <w:tab/>
        <w:t>EXECUTION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3.</w:t>
      </w:r>
      <w:r w:rsidR="00DD068B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1</w:t>
      </w:r>
      <w:r w:rsidRPr="00CE694B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CE69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  <w:t>Examine area</w:t>
      </w:r>
      <w:r w:rsidR="004F1B26" w:rsidRPr="00CE694B">
        <w:rPr>
          <w:rFonts w:ascii="Arial" w:hAnsi="Arial" w:cs="Arial"/>
          <w:sz w:val="22"/>
          <w:szCs w:val="22"/>
        </w:rPr>
        <w:t xml:space="preserve"> to receive </w:t>
      </w:r>
      <w:r w:rsidRPr="00CE694B">
        <w:rPr>
          <w:rFonts w:ascii="Arial" w:hAnsi="Arial" w:cs="Arial"/>
          <w:sz w:val="22"/>
          <w:szCs w:val="22"/>
        </w:rPr>
        <w:t>football goal</w:t>
      </w:r>
      <w:r w:rsidR="004F1B26" w:rsidRPr="00CE694B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3.</w:t>
      </w:r>
      <w:r w:rsidR="00DD068B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2</w:t>
      </w:r>
      <w:r w:rsidRPr="00CE694B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A.</w:t>
      </w:r>
      <w:r w:rsidRPr="00CE694B">
        <w:rPr>
          <w:rFonts w:ascii="Arial" w:hAnsi="Arial" w:cs="Arial"/>
          <w:sz w:val="22"/>
          <w:szCs w:val="22"/>
        </w:rPr>
        <w:tab/>
        <w:t xml:space="preserve">Install </w:t>
      </w:r>
      <w:r w:rsidR="00CE694B" w:rsidRPr="00CE694B">
        <w:rPr>
          <w:rFonts w:ascii="Arial" w:hAnsi="Arial" w:cs="Arial"/>
          <w:sz w:val="22"/>
          <w:szCs w:val="22"/>
        </w:rPr>
        <w:t>football goal</w:t>
      </w:r>
      <w:r w:rsidRPr="00CE694B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B.</w:t>
      </w:r>
      <w:r w:rsidRPr="00CE694B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C.</w:t>
      </w:r>
      <w:r w:rsidRPr="00CE694B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D.</w:t>
      </w:r>
      <w:r w:rsidRPr="00CE694B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CE694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E694B">
        <w:rPr>
          <w:rFonts w:ascii="Arial" w:hAnsi="Arial" w:cs="Arial"/>
          <w:b/>
          <w:bCs/>
          <w:sz w:val="22"/>
          <w:szCs w:val="22"/>
        </w:rPr>
        <w:t>3.</w:t>
      </w:r>
      <w:r w:rsidR="00DD068B" w:rsidRPr="00CE694B">
        <w:rPr>
          <w:rFonts w:ascii="Arial" w:hAnsi="Arial" w:cs="Arial"/>
          <w:b/>
          <w:bCs/>
          <w:sz w:val="22"/>
          <w:szCs w:val="22"/>
        </w:rPr>
        <w:t>0</w:t>
      </w:r>
      <w:r w:rsidRPr="00CE694B">
        <w:rPr>
          <w:rFonts w:ascii="Arial" w:hAnsi="Arial" w:cs="Arial"/>
          <w:b/>
          <w:bCs/>
          <w:sz w:val="22"/>
          <w:szCs w:val="22"/>
        </w:rPr>
        <w:t>3</w:t>
      </w:r>
      <w:r w:rsidRPr="00CE694B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CE694B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CE694B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E694B">
        <w:rPr>
          <w:rFonts w:ascii="Arial" w:hAnsi="Arial" w:cs="Arial"/>
          <w:sz w:val="22"/>
          <w:szCs w:val="22"/>
        </w:rPr>
        <w:t xml:space="preserve">Adjust </w:t>
      </w:r>
      <w:r w:rsidR="00CE694B" w:rsidRPr="00CE694B">
        <w:rPr>
          <w:rFonts w:ascii="Arial" w:hAnsi="Arial" w:cs="Arial"/>
          <w:sz w:val="22"/>
          <w:szCs w:val="22"/>
        </w:rPr>
        <w:t>football goal</w:t>
      </w:r>
      <w:r w:rsidRPr="00CE694B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CE694B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E694B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E694B">
        <w:rPr>
          <w:rFonts w:ascii="Arial" w:hAnsi="Arial" w:cs="Arial"/>
          <w:sz w:val="22"/>
          <w:szCs w:val="22"/>
        </w:rPr>
        <w:tab/>
      </w:r>
      <w:r w:rsidRPr="00CE694B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CE694B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E694B" w:rsidP="008C325C">
    <w:pPr>
      <w:tabs>
        <w:tab w:val="center" w:pos="5040"/>
        <w:tab w:val="right" w:pos="10080"/>
      </w:tabs>
      <w:rPr>
        <w:sz w:val="20"/>
        <w:szCs w:val="20"/>
      </w:rPr>
    </w:pPr>
    <w:r w:rsidRPr="00CE694B">
      <w:rPr>
        <w:rFonts w:ascii="Arial" w:hAnsi="Arial" w:cs="Arial"/>
        <w:sz w:val="20"/>
        <w:szCs w:val="20"/>
      </w:rPr>
      <w:t>11 68 33.13</w:t>
    </w:r>
    <w:r w:rsidR="002A3663" w:rsidRPr="00CE694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CE694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1665-1120-4ED1-AE1F-941EE83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5006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2</cp:revision>
  <cp:lastPrinted>2008-03-18T16:38:00Z</cp:lastPrinted>
  <dcterms:created xsi:type="dcterms:W3CDTF">2019-09-18T14:44:00Z</dcterms:created>
  <dcterms:modified xsi:type="dcterms:W3CDTF">2019-09-18T14:44:00Z</dcterms:modified>
</cp:coreProperties>
</file>