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EF1AD5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bookmarkStart w:id="0" w:name="_GoBack"/>
      <w:r w:rsidRPr="00EF1AD5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EF1AD5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EF1AD5" w:rsidRDefault="00EF1AD5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EF1AD5">
        <w:rPr>
          <w:rFonts w:ascii="Arial" w:hAnsi="Arial" w:cs="Arial"/>
          <w:b/>
          <w:sz w:val="22"/>
          <w:szCs w:val="22"/>
        </w:rPr>
        <w:t>FB16335</w:t>
      </w:r>
      <w:r w:rsidR="00672F9D" w:rsidRPr="00EF1AD5">
        <w:rPr>
          <w:rFonts w:ascii="Arial" w:hAnsi="Arial" w:cs="Arial"/>
          <w:b/>
          <w:sz w:val="22"/>
          <w:szCs w:val="22"/>
        </w:rPr>
        <w:t xml:space="preserve"> </w:t>
      </w:r>
      <w:r w:rsidRPr="00EF1AD5">
        <w:rPr>
          <w:rFonts w:ascii="Arial" w:hAnsi="Arial" w:cs="Arial"/>
          <w:b/>
          <w:sz w:val="22"/>
          <w:szCs w:val="22"/>
        </w:rPr>
        <w:t>–</w:t>
      </w:r>
      <w:r w:rsidR="00672F9D" w:rsidRPr="00EF1AD5">
        <w:rPr>
          <w:rFonts w:ascii="Arial" w:hAnsi="Arial" w:cs="Arial"/>
          <w:b/>
          <w:sz w:val="22"/>
          <w:szCs w:val="22"/>
        </w:rPr>
        <w:t xml:space="preserve"> </w:t>
      </w:r>
      <w:r w:rsidRPr="00EF1AD5">
        <w:rPr>
          <w:rFonts w:ascii="Arial" w:hAnsi="Arial" w:cs="Arial"/>
          <w:b/>
          <w:sz w:val="22"/>
          <w:szCs w:val="22"/>
        </w:rPr>
        <w:t>EXPANDABLE ALUMINUM GROUND SLEEVE FOOTBALL GOAL; 6’ OFFSET; 35’ SPLICED UPRIGHT</w:t>
      </w:r>
      <w:r w:rsidR="004F1B26" w:rsidRPr="00EF1AD5">
        <w:rPr>
          <w:rFonts w:ascii="Arial" w:hAnsi="Arial" w:cs="Arial"/>
          <w:b/>
          <w:sz w:val="22"/>
          <w:szCs w:val="22"/>
        </w:rPr>
        <w:tab/>
      </w:r>
    </w:p>
    <w:p w:rsidR="002A3663" w:rsidRPr="00EF1AD5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EF1AD5" w:rsidRDefault="0049777A" w:rsidP="00EF1AD5">
      <w:pPr>
        <w:tabs>
          <w:tab w:val="center" w:pos="0"/>
        </w:tabs>
        <w:jc w:val="both"/>
        <w:rPr>
          <w:rFonts w:ascii="Arial" w:hAnsi="Arial" w:cs="Arial"/>
          <w:b/>
          <w:bCs/>
          <w:sz w:val="16"/>
          <w:szCs w:val="22"/>
        </w:rPr>
      </w:pPr>
      <w:r w:rsidRPr="00EF1AD5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EF1AD5" w:rsidRPr="00EF1AD5">
        <w:rPr>
          <w:rFonts w:ascii="Arial" w:hAnsi="Arial" w:cs="Arial"/>
          <w:b/>
          <w:bCs/>
          <w:sz w:val="22"/>
          <w:szCs w:val="22"/>
        </w:rPr>
        <w:t>11 68 33.13</w:t>
      </w:r>
    </w:p>
    <w:p w:rsidR="004F1B26" w:rsidRPr="00EF1AD5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EF1AD5" w:rsidRDefault="00EF1AD5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F1AD5">
        <w:rPr>
          <w:rFonts w:ascii="Arial" w:hAnsi="Arial" w:cs="Arial"/>
          <w:b/>
          <w:bCs/>
          <w:sz w:val="22"/>
          <w:szCs w:val="22"/>
        </w:rPr>
        <w:t>FOOTBALL GOAL</w:t>
      </w:r>
    </w:p>
    <w:p w:rsidR="004F1B26" w:rsidRPr="00EF1AD5" w:rsidRDefault="004F1B26">
      <w:pPr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EF1AD5">
        <w:rPr>
          <w:rFonts w:ascii="Arial" w:hAnsi="Arial" w:cs="Arial"/>
          <w:b/>
          <w:bCs/>
          <w:sz w:val="22"/>
          <w:szCs w:val="22"/>
        </w:rPr>
        <w:t>PART 1</w:t>
      </w:r>
      <w:r w:rsidRPr="00EF1AD5"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F1AD5">
        <w:rPr>
          <w:rFonts w:ascii="Arial" w:hAnsi="Arial" w:cs="Arial"/>
          <w:b/>
          <w:bCs/>
          <w:sz w:val="22"/>
          <w:szCs w:val="22"/>
        </w:rPr>
        <w:t>1.</w:t>
      </w:r>
      <w:r w:rsidR="008C325C" w:rsidRPr="00EF1AD5">
        <w:rPr>
          <w:rFonts w:ascii="Arial" w:hAnsi="Arial" w:cs="Arial"/>
          <w:b/>
          <w:bCs/>
          <w:sz w:val="22"/>
          <w:szCs w:val="22"/>
        </w:rPr>
        <w:t>0</w:t>
      </w:r>
      <w:r w:rsidRPr="00EF1AD5">
        <w:rPr>
          <w:rFonts w:ascii="Arial" w:hAnsi="Arial" w:cs="Arial"/>
          <w:b/>
          <w:bCs/>
          <w:sz w:val="22"/>
          <w:szCs w:val="22"/>
        </w:rPr>
        <w:t>1</w:t>
      </w:r>
      <w:r w:rsidRPr="00EF1AD5"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A.</w:t>
      </w:r>
      <w:r w:rsidRPr="00EF1AD5">
        <w:rPr>
          <w:rFonts w:ascii="Arial" w:hAnsi="Arial" w:cs="Arial"/>
          <w:sz w:val="22"/>
          <w:szCs w:val="22"/>
        </w:rPr>
        <w:tab/>
      </w:r>
      <w:r w:rsidR="00EF1AD5" w:rsidRPr="00EF1AD5">
        <w:rPr>
          <w:rFonts w:ascii="Arial" w:hAnsi="Arial" w:cs="Arial"/>
          <w:sz w:val="22"/>
          <w:szCs w:val="22"/>
        </w:rPr>
        <w:t>FOOTBALL GOAL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F1AD5">
        <w:rPr>
          <w:rFonts w:ascii="Arial" w:hAnsi="Arial" w:cs="Arial"/>
          <w:b/>
          <w:bCs/>
          <w:sz w:val="22"/>
          <w:szCs w:val="22"/>
        </w:rPr>
        <w:t>1.</w:t>
      </w:r>
      <w:r w:rsidR="008C325C" w:rsidRPr="00EF1AD5">
        <w:rPr>
          <w:rFonts w:ascii="Arial" w:hAnsi="Arial" w:cs="Arial"/>
          <w:b/>
          <w:bCs/>
          <w:sz w:val="22"/>
          <w:szCs w:val="22"/>
        </w:rPr>
        <w:t>0</w:t>
      </w:r>
      <w:r w:rsidRPr="00EF1AD5">
        <w:rPr>
          <w:rFonts w:ascii="Arial" w:hAnsi="Arial" w:cs="Arial"/>
          <w:b/>
          <w:bCs/>
          <w:sz w:val="22"/>
          <w:szCs w:val="22"/>
        </w:rPr>
        <w:t>2</w:t>
      </w:r>
      <w:r w:rsidRPr="00EF1AD5"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A.</w:t>
      </w:r>
      <w:r w:rsidRPr="00EF1AD5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EF1AD5">
        <w:rPr>
          <w:rFonts w:ascii="Arial" w:hAnsi="Arial" w:cs="Arial"/>
          <w:sz w:val="22"/>
          <w:szCs w:val="22"/>
        </w:rPr>
        <w:t>31 23 00</w:t>
      </w:r>
      <w:r w:rsidRPr="00EF1AD5">
        <w:rPr>
          <w:rFonts w:ascii="Arial" w:hAnsi="Arial" w:cs="Arial"/>
          <w:sz w:val="22"/>
          <w:szCs w:val="22"/>
        </w:rPr>
        <w:t xml:space="preserve"> Excavation and Fill</w:t>
      </w:r>
      <w:r w:rsidR="002A3663" w:rsidRPr="00EF1AD5">
        <w:rPr>
          <w:rFonts w:ascii="Arial" w:hAnsi="Arial" w:cs="Arial"/>
          <w:sz w:val="22"/>
          <w:szCs w:val="22"/>
        </w:rPr>
        <w:t>.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B.</w:t>
      </w:r>
      <w:r w:rsidRPr="00EF1AD5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EF1AD5">
        <w:rPr>
          <w:rFonts w:ascii="Arial" w:hAnsi="Arial" w:cs="Arial"/>
          <w:sz w:val="22"/>
          <w:szCs w:val="22"/>
        </w:rPr>
        <w:t>03 30 00</w:t>
      </w:r>
      <w:r w:rsidRPr="00EF1AD5">
        <w:rPr>
          <w:rFonts w:ascii="Arial" w:hAnsi="Arial" w:cs="Arial"/>
          <w:sz w:val="22"/>
          <w:szCs w:val="22"/>
        </w:rPr>
        <w:t xml:space="preserve"> Cast-in-Place Concrete</w:t>
      </w:r>
      <w:r w:rsidR="002A3663" w:rsidRPr="00EF1AD5">
        <w:rPr>
          <w:rFonts w:ascii="Arial" w:hAnsi="Arial" w:cs="Arial"/>
          <w:sz w:val="22"/>
          <w:szCs w:val="22"/>
        </w:rPr>
        <w:t>.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C.</w:t>
      </w:r>
      <w:r w:rsidRPr="00EF1AD5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EF1AD5">
        <w:rPr>
          <w:rFonts w:ascii="Arial" w:hAnsi="Arial" w:cs="Arial"/>
          <w:sz w:val="22"/>
          <w:szCs w:val="22"/>
        </w:rPr>
        <w:t>32 18 23</w:t>
      </w:r>
      <w:r w:rsidRPr="00EF1AD5">
        <w:rPr>
          <w:rFonts w:ascii="Arial" w:hAnsi="Arial" w:cs="Arial"/>
          <w:sz w:val="22"/>
          <w:szCs w:val="22"/>
        </w:rPr>
        <w:t xml:space="preserve"> Athletic Surfacing</w:t>
      </w:r>
      <w:r w:rsidR="002A3663" w:rsidRPr="00EF1AD5">
        <w:rPr>
          <w:rFonts w:ascii="Arial" w:hAnsi="Arial" w:cs="Arial"/>
          <w:sz w:val="22"/>
          <w:szCs w:val="22"/>
        </w:rPr>
        <w:t>.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 xml:space="preserve">D. </w:t>
      </w:r>
      <w:r w:rsidRPr="00EF1AD5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EF1AD5">
        <w:rPr>
          <w:rFonts w:ascii="Arial" w:hAnsi="Arial" w:cs="Arial"/>
          <w:sz w:val="22"/>
          <w:szCs w:val="22"/>
        </w:rPr>
        <w:t>32 12 16</w:t>
      </w:r>
      <w:r w:rsidRPr="00EF1AD5">
        <w:rPr>
          <w:rFonts w:ascii="Arial" w:hAnsi="Arial" w:cs="Arial"/>
          <w:sz w:val="22"/>
          <w:szCs w:val="22"/>
        </w:rPr>
        <w:t xml:space="preserve"> Asphalt Paving</w:t>
      </w:r>
      <w:r w:rsidR="002A3663" w:rsidRPr="00EF1AD5">
        <w:rPr>
          <w:rFonts w:ascii="Arial" w:hAnsi="Arial" w:cs="Arial"/>
          <w:sz w:val="22"/>
          <w:szCs w:val="22"/>
        </w:rPr>
        <w:t>.</w:t>
      </w:r>
    </w:p>
    <w:p w:rsidR="00BF6F0F" w:rsidRPr="00EF1AD5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F1AD5">
        <w:rPr>
          <w:rFonts w:ascii="Arial" w:hAnsi="Arial" w:cs="Arial"/>
          <w:b/>
          <w:bCs/>
          <w:sz w:val="22"/>
          <w:szCs w:val="22"/>
        </w:rPr>
        <w:t>1.</w:t>
      </w:r>
      <w:r w:rsidR="008C325C" w:rsidRPr="00EF1AD5">
        <w:rPr>
          <w:rFonts w:ascii="Arial" w:hAnsi="Arial" w:cs="Arial"/>
          <w:b/>
          <w:bCs/>
          <w:sz w:val="22"/>
          <w:szCs w:val="22"/>
        </w:rPr>
        <w:t>0</w:t>
      </w:r>
      <w:r w:rsidRPr="00EF1AD5">
        <w:rPr>
          <w:rFonts w:ascii="Arial" w:hAnsi="Arial" w:cs="Arial"/>
          <w:b/>
          <w:bCs/>
          <w:sz w:val="22"/>
          <w:szCs w:val="22"/>
        </w:rPr>
        <w:t>3</w:t>
      </w:r>
      <w:r w:rsidRPr="00EF1AD5"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EF1AD5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Pr="00EF1AD5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Pr="00EF1AD5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Pr="00EF1AD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F1AD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 xml:space="preserve">FIFA – </w:t>
      </w:r>
      <w:r w:rsidRPr="00EF1AD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F1AD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F1AD5" w:rsidRDefault="001F3768" w:rsidP="00EF1AD5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FIBA –</w:t>
      </w:r>
      <w:r w:rsidRPr="00EF1AD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BF6F0F" w:rsidRPr="00EF1AD5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F1AD5">
        <w:rPr>
          <w:rFonts w:ascii="Arial" w:hAnsi="Arial" w:cs="Arial"/>
          <w:b/>
          <w:bCs/>
          <w:sz w:val="22"/>
          <w:szCs w:val="22"/>
        </w:rPr>
        <w:t>1.</w:t>
      </w:r>
      <w:r w:rsidR="008C325C" w:rsidRPr="00EF1AD5">
        <w:rPr>
          <w:rFonts w:ascii="Arial" w:hAnsi="Arial" w:cs="Arial"/>
          <w:b/>
          <w:bCs/>
          <w:sz w:val="22"/>
          <w:szCs w:val="22"/>
        </w:rPr>
        <w:t>0</w:t>
      </w:r>
      <w:r w:rsidRPr="00EF1AD5">
        <w:rPr>
          <w:rFonts w:ascii="Arial" w:hAnsi="Arial" w:cs="Arial"/>
          <w:b/>
          <w:bCs/>
          <w:sz w:val="22"/>
          <w:szCs w:val="22"/>
        </w:rPr>
        <w:t>4</w:t>
      </w:r>
      <w:r w:rsidRPr="00EF1AD5"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Pr="00EF1AD5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F1AD5" w:rsidRDefault="00EF1AD5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Football Goal:  Locate position</w:t>
      </w:r>
      <w:r w:rsidR="004F1B26" w:rsidRPr="00EF1AD5">
        <w:rPr>
          <w:rFonts w:ascii="Arial" w:hAnsi="Arial" w:cs="Arial"/>
          <w:sz w:val="22"/>
          <w:szCs w:val="22"/>
        </w:rPr>
        <w:t xml:space="preserve"> of </w:t>
      </w:r>
      <w:r w:rsidRPr="00EF1AD5">
        <w:rPr>
          <w:rFonts w:ascii="Arial" w:hAnsi="Arial" w:cs="Arial"/>
          <w:sz w:val="22"/>
          <w:szCs w:val="22"/>
        </w:rPr>
        <w:t>football goal</w:t>
      </w:r>
      <w:r w:rsidR="004F1B26" w:rsidRPr="00EF1AD5">
        <w:rPr>
          <w:rFonts w:ascii="Arial" w:hAnsi="Arial" w:cs="Arial"/>
          <w:sz w:val="22"/>
          <w:szCs w:val="22"/>
        </w:rPr>
        <w:t xml:space="preserve"> on the site plan.</w:t>
      </w:r>
    </w:p>
    <w:p w:rsidR="001F3768" w:rsidRPr="00EF1AD5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EF1AD5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 w:rsidRPr="00EF1AD5">
        <w:rPr>
          <w:rFonts w:ascii="Arial" w:hAnsi="Arial" w:cs="Arial"/>
          <w:sz w:val="22"/>
          <w:szCs w:val="22"/>
        </w:rPr>
        <w:t xml:space="preserve"> </w:t>
      </w:r>
      <w:r w:rsidR="00EF1AD5" w:rsidRPr="00EF1AD5">
        <w:rPr>
          <w:rFonts w:ascii="Arial" w:hAnsi="Arial" w:cs="Arial"/>
          <w:sz w:val="22"/>
          <w:szCs w:val="22"/>
        </w:rPr>
        <w:t>football goal</w:t>
      </w:r>
      <w:r w:rsidR="00A02B49" w:rsidRPr="00EF1AD5">
        <w:rPr>
          <w:rFonts w:ascii="Arial" w:hAnsi="Arial" w:cs="Arial"/>
          <w:sz w:val="22"/>
          <w:szCs w:val="22"/>
        </w:rPr>
        <w:t>.</w:t>
      </w:r>
    </w:p>
    <w:p w:rsidR="001F3768" w:rsidRPr="00EF1AD5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Pr="00EF1AD5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F1AD5">
        <w:rPr>
          <w:rFonts w:ascii="Arial" w:hAnsi="Arial" w:cs="Arial"/>
          <w:b/>
          <w:bCs/>
          <w:sz w:val="22"/>
          <w:szCs w:val="22"/>
        </w:rPr>
        <w:t>1.</w:t>
      </w:r>
      <w:r w:rsidR="00016B1F" w:rsidRPr="00EF1AD5">
        <w:rPr>
          <w:rFonts w:ascii="Arial" w:hAnsi="Arial" w:cs="Arial"/>
          <w:b/>
          <w:bCs/>
          <w:sz w:val="22"/>
          <w:szCs w:val="22"/>
        </w:rPr>
        <w:t>0</w:t>
      </w:r>
      <w:r w:rsidRPr="00EF1AD5">
        <w:rPr>
          <w:rFonts w:ascii="Arial" w:hAnsi="Arial" w:cs="Arial"/>
          <w:b/>
          <w:bCs/>
          <w:sz w:val="22"/>
          <w:szCs w:val="22"/>
        </w:rPr>
        <w:t>5</w:t>
      </w:r>
      <w:r w:rsidRPr="00EF1AD5"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 xml:space="preserve">Comply with Section </w:t>
      </w:r>
      <w:r w:rsidR="00016B1F" w:rsidRPr="00EF1AD5">
        <w:rPr>
          <w:rFonts w:ascii="Arial" w:hAnsi="Arial" w:cs="Arial"/>
          <w:sz w:val="22"/>
          <w:szCs w:val="22"/>
        </w:rPr>
        <w:t>01 33 00</w:t>
      </w:r>
      <w:r w:rsidRPr="00EF1AD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EF1AD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Pr="00EF1AD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Product Data:  Submit manufacturer's product data, including materials, components, fabrication, finish, and installation instructions.</w:t>
      </w:r>
    </w:p>
    <w:p w:rsidR="006C7AE5" w:rsidRPr="00EF1AD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EF1AD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EF1AD5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F1AD5">
        <w:rPr>
          <w:rFonts w:ascii="Arial" w:hAnsi="Arial" w:cs="Arial"/>
          <w:b/>
          <w:bCs/>
          <w:sz w:val="22"/>
          <w:szCs w:val="22"/>
        </w:rPr>
        <w:t>1.</w:t>
      </w:r>
      <w:r w:rsidR="00016B1F" w:rsidRPr="00EF1AD5">
        <w:rPr>
          <w:rFonts w:ascii="Arial" w:hAnsi="Arial" w:cs="Arial"/>
          <w:b/>
          <w:bCs/>
          <w:sz w:val="22"/>
          <w:szCs w:val="22"/>
        </w:rPr>
        <w:t>0</w:t>
      </w:r>
      <w:r w:rsidRPr="00EF1AD5">
        <w:rPr>
          <w:rFonts w:ascii="Arial" w:hAnsi="Arial" w:cs="Arial"/>
          <w:b/>
          <w:bCs/>
          <w:sz w:val="22"/>
          <w:szCs w:val="22"/>
        </w:rPr>
        <w:t>6</w:t>
      </w:r>
      <w:r w:rsidRPr="00EF1AD5"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A.</w:t>
      </w:r>
      <w:r w:rsidRPr="00EF1AD5"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EF1AD5" w:rsidRPr="00EF1AD5">
        <w:rPr>
          <w:rFonts w:ascii="Arial" w:hAnsi="Arial" w:cs="Arial"/>
          <w:sz w:val="22"/>
          <w:szCs w:val="22"/>
        </w:rPr>
        <w:t>football goal</w:t>
      </w:r>
      <w:r w:rsidRPr="00EF1AD5">
        <w:rPr>
          <w:rFonts w:ascii="Arial" w:hAnsi="Arial" w:cs="Arial"/>
          <w:sz w:val="22"/>
          <w:szCs w:val="22"/>
        </w:rPr>
        <w:t xml:space="preserve"> from single manufacturer.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B.</w:t>
      </w:r>
      <w:r w:rsidRPr="00EF1AD5"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 w:rsidRPr="00EF1AD5">
        <w:rPr>
          <w:rFonts w:ascii="Arial" w:hAnsi="Arial" w:cs="Arial"/>
          <w:sz w:val="22"/>
          <w:szCs w:val="22"/>
        </w:rPr>
        <w:t xml:space="preserve">of </w:t>
      </w:r>
      <w:r w:rsidRPr="00EF1AD5">
        <w:rPr>
          <w:rFonts w:ascii="Arial" w:hAnsi="Arial" w:cs="Arial"/>
          <w:sz w:val="22"/>
          <w:szCs w:val="22"/>
        </w:rPr>
        <w:t xml:space="preserve">experience manufacturing </w:t>
      </w:r>
      <w:r w:rsidR="00EF1AD5" w:rsidRPr="00EF1AD5">
        <w:rPr>
          <w:rFonts w:ascii="Arial" w:hAnsi="Arial" w:cs="Arial"/>
          <w:sz w:val="22"/>
          <w:szCs w:val="22"/>
        </w:rPr>
        <w:t>football goals</w:t>
      </w:r>
      <w:r w:rsidRPr="00EF1AD5">
        <w:rPr>
          <w:rFonts w:ascii="Arial" w:hAnsi="Arial" w:cs="Arial"/>
          <w:sz w:val="22"/>
          <w:szCs w:val="22"/>
        </w:rPr>
        <w:t xml:space="preserve"> similar to that specified.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C.</w:t>
      </w:r>
      <w:r w:rsidRPr="00EF1AD5"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D.</w:t>
      </w:r>
      <w:r w:rsidRPr="00EF1AD5"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EF1AD5" w:rsidRPr="00EF1AD5">
        <w:rPr>
          <w:rFonts w:ascii="Arial" w:hAnsi="Arial" w:cs="Arial"/>
          <w:sz w:val="22"/>
          <w:szCs w:val="22"/>
        </w:rPr>
        <w:t>Football goal</w:t>
      </w:r>
      <w:r w:rsidRPr="00EF1AD5">
        <w:rPr>
          <w:rFonts w:ascii="Arial" w:hAnsi="Arial" w:cs="Arial"/>
          <w:sz w:val="22"/>
          <w:szCs w:val="22"/>
        </w:rPr>
        <w:t xml:space="preserve"> shall conform to latest rules and regulations.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1.</w:t>
      </w:r>
      <w:r w:rsidRPr="00EF1AD5"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2.</w:t>
      </w:r>
      <w:r w:rsidRPr="00EF1AD5"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3.</w:t>
      </w:r>
      <w:r w:rsidRPr="00EF1AD5"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F1AD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F1AD5">
        <w:rPr>
          <w:rFonts w:ascii="Arial" w:hAnsi="Arial" w:cs="Arial"/>
          <w:sz w:val="22"/>
          <w:szCs w:val="22"/>
        </w:rPr>
        <w:t xml:space="preserve">4.     </w:t>
      </w:r>
      <w:r w:rsidRPr="00EF1AD5">
        <w:rPr>
          <w:rFonts w:ascii="Arial" w:hAnsi="Arial" w:cs="Arial"/>
          <w:sz w:val="22"/>
          <w:szCs w:val="22"/>
          <w:shd w:val="clear" w:color="auto" w:fill="FFFFFF"/>
        </w:rPr>
        <w:t>International Federation of Association Football (FIFA)</w:t>
      </w:r>
    </w:p>
    <w:p w:rsidR="001F3768" w:rsidRPr="00EF1AD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 xml:space="preserve">5.     </w:t>
      </w:r>
      <w:r w:rsidRPr="00EF1AD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Pr="00EF1AD5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Pr="00EF1AD5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F1AD5">
        <w:rPr>
          <w:rFonts w:ascii="Arial" w:hAnsi="Arial" w:cs="Arial"/>
          <w:b/>
          <w:bCs/>
          <w:sz w:val="22"/>
          <w:szCs w:val="22"/>
        </w:rPr>
        <w:t>1.</w:t>
      </w:r>
      <w:r w:rsidR="00016B1F" w:rsidRPr="00EF1AD5">
        <w:rPr>
          <w:rFonts w:ascii="Arial" w:hAnsi="Arial" w:cs="Arial"/>
          <w:b/>
          <w:bCs/>
          <w:sz w:val="22"/>
          <w:szCs w:val="22"/>
        </w:rPr>
        <w:t>0</w:t>
      </w:r>
      <w:r w:rsidRPr="00EF1AD5">
        <w:rPr>
          <w:rFonts w:ascii="Arial" w:hAnsi="Arial" w:cs="Arial"/>
          <w:b/>
          <w:bCs/>
          <w:sz w:val="22"/>
          <w:szCs w:val="22"/>
        </w:rPr>
        <w:t>7</w:t>
      </w:r>
      <w:r w:rsidRPr="00EF1AD5"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A.</w:t>
      </w:r>
      <w:r w:rsidRPr="00EF1AD5"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B.</w:t>
      </w:r>
      <w:r w:rsidRPr="00EF1AD5"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C.</w:t>
      </w:r>
      <w:r w:rsidRPr="00EF1AD5"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F1AD5">
        <w:rPr>
          <w:rFonts w:ascii="Arial" w:hAnsi="Arial" w:cs="Arial"/>
          <w:b/>
          <w:bCs/>
          <w:sz w:val="22"/>
          <w:szCs w:val="22"/>
        </w:rPr>
        <w:t>1.</w:t>
      </w:r>
      <w:r w:rsidR="00016B1F" w:rsidRPr="00EF1AD5">
        <w:rPr>
          <w:rFonts w:ascii="Arial" w:hAnsi="Arial" w:cs="Arial"/>
          <w:b/>
          <w:bCs/>
          <w:sz w:val="22"/>
          <w:szCs w:val="22"/>
        </w:rPr>
        <w:t>0</w:t>
      </w:r>
      <w:r w:rsidRPr="00EF1AD5">
        <w:rPr>
          <w:rFonts w:ascii="Arial" w:hAnsi="Arial" w:cs="Arial"/>
          <w:b/>
          <w:bCs/>
          <w:sz w:val="22"/>
          <w:szCs w:val="22"/>
        </w:rPr>
        <w:t>8</w:t>
      </w:r>
      <w:r w:rsidRPr="00EF1AD5"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A.</w:t>
      </w:r>
      <w:r w:rsidRPr="00EF1AD5">
        <w:rPr>
          <w:rFonts w:ascii="Arial" w:hAnsi="Arial" w:cs="Arial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EF1AD5">
        <w:rPr>
          <w:rFonts w:ascii="Arial" w:hAnsi="Arial" w:cs="Arial"/>
          <w:b/>
          <w:bCs/>
          <w:sz w:val="22"/>
          <w:szCs w:val="22"/>
        </w:rPr>
        <w:t>PART 2</w:t>
      </w:r>
      <w:r w:rsidRPr="00EF1AD5"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F1AD5">
        <w:rPr>
          <w:rFonts w:ascii="Arial" w:hAnsi="Arial" w:cs="Arial"/>
          <w:b/>
          <w:bCs/>
          <w:sz w:val="22"/>
          <w:szCs w:val="22"/>
        </w:rPr>
        <w:t>2.</w:t>
      </w:r>
      <w:r w:rsidR="00016B1F" w:rsidRPr="00EF1AD5">
        <w:rPr>
          <w:rFonts w:ascii="Arial" w:hAnsi="Arial" w:cs="Arial"/>
          <w:b/>
          <w:bCs/>
          <w:sz w:val="22"/>
          <w:szCs w:val="22"/>
        </w:rPr>
        <w:t>0</w:t>
      </w:r>
      <w:r w:rsidRPr="00EF1AD5">
        <w:rPr>
          <w:rFonts w:ascii="Arial" w:hAnsi="Arial" w:cs="Arial"/>
          <w:b/>
          <w:bCs/>
          <w:sz w:val="22"/>
          <w:szCs w:val="22"/>
        </w:rPr>
        <w:t>1</w:t>
      </w:r>
      <w:r w:rsidRPr="00EF1AD5">
        <w:rPr>
          <w:rFonts w:ascii="Arial" w:hAnsi="Arial" w:cs="Arial"/>
          <w:b/>
          <w:bCs/>
          <w:sz w:val="22"/>
          <w:szCs w:val="22"/>
        </w:rPr>
        <w:tab/>
      </w:r>
      <w:r w:rsidR="001800F2" w:rsidRPr="00EF1AD5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A.</w:t>
      </w:r>
      <w:r w:rsidRPr="00EF1AD5">
        <w:rPr>
          <w:rFonts w:ascii="Arial" w:hAnsi="Arial" w:cs="Arial"/>
          <w:sz w:val="22"/>
          <w:szCs w:val="22"/>
        </w:rPr>
        <w:tab/>
      </w:r>
      <w:r w:rsidR="00D71FC9" w:rsidRPr="00EF1AD5">
        <w:rPr>
          <w:rFonts w:ascii="Arial" w:hAnsi="Arial" w:cs="Arial"/>
          <w:sz w:val="22"/>
          <w:szCs w:val="22"/>
        </w:rPr>
        <w:t>Manufactured and Supplied by:</w:t>
      </w:r>
    </w:p>
    <w:p w:rsidR="00D71FC9" w:rsidRPr="00EF1AD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ab/>
      </w:r>
    </w:p>
    <w:bookmarkEnd w:id="0"/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Pr="00EF1AD5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Pr="00EF1AD5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EF1AD5">
        <w:rPr>
          <w:rFonts w:ascii="Arial" w:hAnsi="Arial" w:cs="Arial"/>
          <w:b/>
          <w:sz w:val="22"/>
          <w:szCs w:val="22"/>
        </w:rPr>
        <w:t>2.02</w:t>
      </w:r>
      <w:r w:rsidRPr="00EF1AD5">
        <w:rPr>
          <w:rFonts w:ascii="Arial" w:hAnsi="Arial" w:cs="Arial"/>
          <w:b/>
          <w:sz w:val="22"/>
          <w:szCs w:val="22"/>
        </w:rPr>
        <w:tab/>
      </w:r>
      <w:r w:rsidRPr="00EF1AD5">
        <w:rPr>
          <w:rFonts w:ascii="Arial" w:hAnsi="Arial" w:cs="Arial"/>
          <w:b/>
          <w:sz w:val="22"/>
          <w:szCs w:val="22"/>
        </w:rPr>
        <w:tab/>
      </w:r>
      <w:r w:rsidR="00EF1AD5" w:rsidRPr="00EF1AD5">
        <w:rPr>
          <w:rFonts w:ascii="Arial" w:hAnsi="Arial" w:cs="Arial"/>
          <w:b/>
          <w:sz w:val="22"/>
          <w:szCs w:val="22"/>
        </w:rPr>
        <w:t>FB16335 – EXPANDABLE ALUMINUM GROUND SLEEVE FOOTBALL GOAL; 6’ OFFSET; 35’ SPLICED UPRIGHT</w:t>
      </w:r>
    </w:p>
    <w:p w:rsidR="001800F2" w:rsidRPr="00EF1AD5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EF1AD5" w:rsidRPr="00EF1AD5" w:rsidRDefault="00EF1AD5" w:rsidP="00EF1AD5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COMPONENTS:</w:t>
      </w:r>
    </w:p>
    <w:p w:rsidR="00EF1AD5" w:rsidRPr="00EF1AD5" w:rsidRDefault="00EF1AD5" w:rsidP="00EF1AD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EF1AD5" w:rsidRPr="00EF1AD5" w:rsidRDefault="00EF1AD5" w:rsidP="00EF1AD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Offset Pole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6” Schedule 40 Aluminum Pipe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6’ Offset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16”x16”x 3/4” Welded Mounting Plate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Powder Coat White or Optic Yellow</w:t>
      </w:r>
      <w:r w:rsidRPr="00EF1AD5">
        <w:rPr>
          <w:rFonts w:ascii="Arial" w:hAnsi="Arial" w:cs="Arial"/>
          <w:sz w:val="22"/>
          <w:szCs w:val="22"/>
        </w:rPr>
        <w:br/>
      </w:r>
    </w:p>
    <w:p w:rsidR="00EF1AD5" w:rsidRPr="00EF1AD5" w:rsidRDefault="00EF1AD5" w:rsidP="00EF1AD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Crossbar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6” Schedule 40 Aluminum Pipe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Adjustable between Uprights meet High School (23’-4”) and Collegiate (18’-6”) Standards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Internal tapped plates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Powder Coated White or Optic Yellow</w:t>
      </w:r>
    </w:p>
    <w:p w:rsidR="00EF1AD5" w:rsidRPr="00EF1AD5" w:rsidRDefault="00EF1AD5" w:rsidP="00EF1AD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EF1AD5" w:rsidRPr="00EF1AD5" w:rsidRDefault="00EF1AD5" w:rsidP="00EF1AD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Upright Elbow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Aluminum weldment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Adjustable between Uprights meet High School (23’-4”) and Collegiate (18’-6”) Standards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Internal tapped plates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Powder Coated White or Optic Yellow</w:t>
      </w:r>
    </w:p>
    <w:p w:rsidR="00EF1AD5" w:rsidRPr="00EF1AD5" w:rsidRDefault="00EF1AD5" w:rsidP="00EF1AD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EF1AD5" w:rsidRPr="00EF1AD5" w:rsidRDefault="00EF1AD5" w:rsidP="00EF1AD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Top Uprights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4”OD X 1/8” wall Aluminum Tube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15</w:t>
      </w:r>
      <w:r w:rsidRPr="00EF1AD5">
        <w:rPr>
          <w:rFonts w:ascii="Arial" w:hAnsi="Arial" w:cs="Arial"/>
          <w:sz w:val="22"/>
          <w:szCs w:val="22"/>
        </w:rPr>
        <w:t>’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Aluminum Plate Cap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Powder Coated White or Optic Yellow</w:t>
      </w:r>
    </w:p>
    <w:p w:rsidR="00EF1AD5" w:rsidRPr="00EF1AD5" w:rsidRDefault="00EF1AD5" w:rsidP="00EF1AD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EF1AD5" w:rsidRPr="00EF1AD5" w:rsidRDefault="00EF1AD5" w:rsidP="00EF1AD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Bottom Uprights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4”OD x 1/8” wall Aluminum Tube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20’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Powder Coated White or Optic Yellow</w:t>
      </w:r>
    </w:p>
    <w:p w:rsidR="00EF1AD5" w:rsidRPr="00EF1AD5" w:rsidRDefault="00EF1AD5" w:rsidP="00EF1AD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EF1AD5" w:rsidRPr="00EF1AD5" w:rsidRDefault="00EF1AD5" w:rsidP="00EF1AD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Splice Kit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3.68 OD 18.25” Long Splice Tube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Zinc Splice Hardware</w:t>
      </w:r>
    </w:p>
    <w:p w:rsidR="00EF1AD5" w:rsidRPr="00EF1AD5" w:rsidRDefault="00EF1AD5" w:rsidP="00EF1AD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EF1AD5" w:rsidRPr="00EF1AD5" w:rsidRDefault="00EF1AD5" w:rsidP="00EF1AD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Hardware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Offset Pole to Crossbar</w:t>
      </w:r>
    </w:p>
    <w:p w:rsidR="00EF1AD5" w:rsidRPr="00EF1AD5" w:rsidRDefault="00EF1AD5" w:rsidP="00EF1AD5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5/8”- 11 Gr8 Bolts with Thread Locking Patch</w:t>
      </w:r>
    </w:p>
    <w:p w:rsidR="00EF1AD5" w:rsidRPr="00EF1AD5" w:rsidRDefault="00EF1AD5" w:rsidP="00EF1AD5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Serrated Wedge Lock Washers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lastRenderedPageBreak/>
        <w:t>Crossbar to Upright Elbow</w:t>
      </w:r>
    </w:p>
    <w:p w:rsidR="00EF1AD5" w:rsidRPr="00EF1AD5" w:rsidRDefault="00EF1AD5" w:rsidP="00EF1AD5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5/8”-11 Gr8 Bolts with Thread Locking Patch</w:t>
      </w:r>
    </w:p>
    <w:p w:rsidR="00EF1AD5" w:rsidRPr="00EF1AD5" w:rsidRDefault="00EF1AD5" w:rsidP="00EF1AD5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Serrated Wedge Lock Washers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Upright Elbow to Upright</w:t>
      </w:r>
    </w:p>
    <w:p w:rsidR="00EF1AD5" w:rsidRPr="00EF1AD5" w:rsidRDefault="00EF1AD5" w:rsidP="00EF1AD5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 xml:space="preserve"> ½”-13 Gr5 Bolts</w:t>
      </w:r>
    </w:p>
    <w:p w:rsidR="00EF1AD5" w:rsidRPr="00EF1AD5" w:rsidRDefault="00EF1AD5" w:rsidP="00EF1AD5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 xml:space="preserve"> ½”-13 Nylock Nuts</w:t>
      </w:r>
    </w:p>
    <w:p w:rsidR="00EF1AD5" w:rsidRPr="00EF1AD5" w:rsidRDefault="00EF1AD5" w:rsidP="00EF1AD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520"/>
        <w:rPr>
          <w:rFonts w:ascii="Arial" w:hAnsi="Arial" w:cs="Arial"/>
          <w:sz w:val="22"/>
          <w:szCs w:val="22"/>
        </w:rPr>
      </w:pPr>
    </w:p>
    <w:p w:rsidR="00EF1AD5" w:rsidRPr="00EF1AD5" w:rsidRDefault="00EF1AD5" w:rsidP="00EF1AD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Flags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42” x 4” Reinforced Vinyl Flag</w:t>
      </w:r>
    </w:p>
    <w:p w:rsidR="00EF1AD5" w:rsidRPr="00EF1AD5" w:rsidRDefault="00EF1AD5" w:rsidP="00EF1AD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Abrasion resistant spacer disc</w:t>
      </w:r>
    </w:p>
    <w:p w:rsidR="00DD068B" w:rsidRPr="00EF1AD5" w:rsidRDefault="00EF1AD5" w:rsidP="00EF1AD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Abrasion resistant flag swivel connector</w:t>
      </w:r>
    </w:p>
    <w:p w:rsidR="001800F2" w:rsidRPr="00EF1AD5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800F2" w:rsidRPr="00EF1AD5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EF1AD5">
        <w:rPr>
          <w:rFonts w:ascii="Arial" w:hAnsi="Arial" w:cs="Arial"/>
          <w:b/>
          <w:sz w:val="22"/>
          <w:szCs w:val="22"/>
        </w:rPr>
        <w:t>2.03</w:t>
      </w:r>
      <w:r w:rsidRPr="00EF1AD5">
        <w:rPr>
          <w:rFonts w:ascii="Arial" w:hAnsi="Arial" w:cs="Arial"/>
          <w:b/>
          <w:sz w:val="22"/>
          <w:szCs w:val="22"/>
        </w:rPr>
        <w:tab/>
      </w:r>
      <w:r w:rsidRPr="00EF1AD5">
        <w:rPr>
          <w:rFonts w:ascii="Arial" w:hAnsi="Arial" w:cs="Arial"/>
          <w:b/>
          <w:sz w:val="22"/>
          <w:szCs w:val="22"/>
        </w:rPr>
        <w:tab/>
      </w:r>
      <w:r w:rsidR="00EF1AD5" w:rsidRPr="00EF1AD5">
        <w:rPr>
          <w:rFonts w:ascii="Arial" w:hAnsi="Arial" w:cs="Arial"/>
          <w:b/>
          <w:sz w:val="22"/>
          <w:szCs w:val="22"/>
        </w:rPr>
        <w:t>F39901</w:t>
      </w:r>
      <w:r w:rsidRPr="00EF1AD5">
        <w:rPr>
          <w:rFonts w:ascii="Arial" w:hAnsi="Arial" w:cs="Arial"/>
          <w:b/>
          <w:sz w:val="22"/>
          <w:szCs w:val="22"/>
        </w:rPr>
        <w:t xml:space="preserve"> </w:t>
      </w:r>
      <w:r w:rsidR="00EF1AD5" w:rsidRPr="00EF1AD5">
        <w:rPr>
          <w:rFonts w:ascii="Arial" w:hAnsi="Arial" w:cs="Arial"/>
          <w:b/>
          <w:sz w:val="22"/>
          <w:szCs w:val="22"/>
        </w:rPr>
        <w:t>–</w:t>
      </w:r>
      <w:r w:rsidRPr="00EF1AD5">
        <w:rPr>
          <w:rFonts w:ascii="Arial" w:hAnsi="Arial" w:cs="Arial"/>
          <w:b/>
          <w:sz w:val="22"/>
          <w:szCs w:val="22"/>
        </w:rPr>
        <w:t xml:space="preserve"> </w:t>
      </w:r>
      <w:r w:rsidR="00EF1AD5" w:rsidRPr="00EF1AD5">
        <w:rPr>
          <w:rFonts w:ascii="Arial" w:hAnsi="Arial" w:cs="Arial"/>
          <w:b/>
          <w:sz w:val="22"/>
          <w:szCs w:val="22"/>
        </w:rPr>
        <w:t>GROUND SLEEVE</w:t>
      </w:r>
    </w:p>
    <w:p w:rsidR="001800F2" w:rsidRPr="00EF1AD5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EF1AD5" w:rsidRPr="00EF1AD5" w:rsidRDefault="00EF1AD5" w:rsidP="00EF1AD5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COMPONENTS:</w:t>
      </w:r>
    </w:p>
    <w:p w:rsidR="00EF1AD5" w:rsidRPr="00EF1AD5" w:rsidRDefault="00EF1AD5" w:rsidP="00EF1AD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EF1AD5" w:rsidRPr="00EF1AD5" w:rsidRDefault="00EF1AD5" w:rsidP="00EF1AD5">
      <w:pPr>
        <w:pStyle w:val="ListParagraph"/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Ground Sleeve</w:t>
      </w:r>
    </w:p>
    <w:p w:rsidR="00EF1AD5" w:rsidRPr="00EF1AD5" w:rsidRDefault="00EF1AD5" w:rsidP="00EF1AD5">
      <w:pPr>
        <w:pStyle w:val="ListParagraph"/>
        <w:numPr>
          <w:ilvl w:val="1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8” Schedule 40 Steel Pipe</w:t>
      </w:r>
    </w:p>
    <w:p w:rsidR="00EF1AD5" w:rsidRPr="00EF1AD5" w:rsidRDefault="00EF1AD5" w:rsidP="00EF1AD5">
      <w:pPr>
        <w:pStyle w:val="ListParagraph"/>
        <w:numPr>
          <w:ilvl w:val="1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60” long</w:t>
      </w:r>
    </w:p>
    <w:p w:rsidR="00DD068B" w:rsidRPr="00EF1AD5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EF1AD5">
        <w:rPr>
          <w:rFonts w:ascii="Arial" w:hAnsi="Arial" w:cs="Arial"/>
          <w:b/>
          <w:bCs/>
          <w:sz w:val="22"/>
          <w:szCs w:val="22"/>
        </w:rPr>
        <w:t>PART 3</w:t>
      </w:r>
      <w:r w:rsidRPr="00EF1AD5">
        <w:rPr>
          <w:rFonts w:ascii="Arial" w:hAnsi="Arial" w:cs="Arial"/>
          <w:b/>
          <w:bCs/>
          <w:sz w:val="22"/>
          <w:szCs w:val="22"/>
        </w:rPr>
        <w:tab/>
        <w:t>EXECUTION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F1AD5">
        <w:rPr>
          <w:rFonts w:ascii="Arial" w:hAnsi="Arial" w:cs="Arial"/>
          <w:b/>
          <w:bCs/>
          <w:sz w:val="22"/>
          <w:szCs w:val="22"/>
        </w:rPr>
        <w:t>3.</w:t>
      </w:r>
      <w:r w:rsidR="00DD068B" w:rsidRPr="00EF1AD5">
        <w:rPr>
          <w:rFonts w:ascii="Arial" w:hAnsi="Arial" w:cs="Arial"/>
          <w:b/>
          <w:bCs/>
          <w:sz w:val="22"/>
          <w:szCs w:val="22"/>
        </w:rPr>
        <w:t>0</w:t>
      </w:r>
      <w:r w:rsidRPr="00EF1AD5">
        <w:rPr>
          <w:rFonts w:ascii="Arial" w:hAnsi="Arial" w:cs="Arial"/>
          <w:b/>
          <w:bCs/>
          <w:sz w:val="22"/>
          <w:szCs w:val="22"/>
        </w:rPr>
        <w:t>1</w:t>
      </w:r>
      <w:r w:rsidRPr="00EF1AD5"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A.</w:t>
      </w:r>
      <w:r w:rsidRPr="00EF1AD5">
        <w:rPr>
          <w:rFonts w:ascii="Arial" w:hAnsi="Arial" w:cs="Arial"/>
          <w:sz w:val="22"/>
          <w:szCs w:val="22"/>
        </w:rPr>
        <w:tab/>
        <w:t xml:space="preserve">Examine area to receive </w:t>
      </w:r>
      <w:r w:rsidR="00EF1AD5" w:rsidRPr="00EF1AD5">
        <w:rPr>
          <w:rFonts w:ascii="Arial" w:hAnsi="Arial" w:cs="Arial"/>
          <w:sz w:val="22"/>
          <w:szCs w:val="22"/>
        </w:rPr>
        <w:t>football goal</w:t>
      </w:r>
      <w:r w:rsidRPr="00EF1AD5"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F1AD5">
        <w:rPr>
          <w:rFonts w:ascii="Arial" w:hAnsi="Arial" w:cs="Arial"/>
          <w:b/>
          <w:bCs/>
          <w:sz w:val="22"/>
          <w:szCs w:val="22"/>
        </w:rPr>
        <w:t>3.</w:t>
      </w:r>
      <w:r w:rsidR="00DD068B" w:rsidRPr="00EF1AD5">
        <w:rPr>
          <w:rFonts w:ascii="Arial" w:hAnsi="Arial" w:cs="Arial"/>
          <w:b/>
          <w:bCs/>
          <w:sz w:val="22"/>
          <w:szCs w:val="22"/>
        </w:rPr>
        <w:t>0</w:t>
      </w:r>
      <w:r w:rsidRPr="00EF1AD5">
        <w:rPr>
          <w:rFonts w:ascii="Arial" w:hAnsi="Arial" w:cs="Arial"/>
          <w:b/>
          <w:bCs/>
          <w:sz w:val="22"/>
          <w:szCs w:val="22"/>
        </w:rPr>
        <w:t>2</w:t>
      </w:r>
      <w:r w:rsidRPr="00EF1AD5"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A.</w:t>
      </w:r>
      <w:r w:rsidRPr="00EF1AD5">
        <w:rPr>
          <w:rFonts w:ascii="Arial" w:hAnsi="Arial" w:cs="Arial"/>
          <w:sz w:val="22"/>
          <w:szCs w:val="22"/>
        </w:rPr>
        <w:tab/>
        <w:t xml:space="preserve">Install </w:t>
      </w:r>
      <w:r w:rsidR="00EF1AD5" w:rsidRPr="00EF1AD5">
        <w:rPr>
          <w:rFonts w:ascii="Arial" w:hAnsi="Arial" w:cs="Arial"/>
          <w:sz w:val="22"/>
          <w:szCs w:val="22"/>
        </w:rPr>
        <w:t>football goal</w:t>
      </w:r>
      <w:r w:rsidRPr="00EF1AD5">
        <w:rPr>
          <w:rFonts w:ascii="Arial" w:hAnsi="Arial" w:cs="Arial"/>
          <w:sz w:val="22"/>
          <w:szCs w:val="22"/>
        </w:rPr>
        <w:t xml:space="preserve"> in accordance with manufacturer's instructions at locations indicated on the Drawings.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B.</w:t>
      </w:r>
      <w:r w:rsidRPr="00EF1AD5"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C.</w:t>
      </w:r>
      <w:r w:rsidRPr="00EF1AD5"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D.</w:t>
      </w:r>
      <w:r w:rsidRPr="00EF1AD5"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EF1AD5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F1AD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F1AD5">
        <w:rPr>
          <w:rFonts w:ascii="Arial" w:hAnsi="Arial" w:cs="Arial"/>
          <w:b/>
          <w:bCs/>
          <w:sz w:val="22"/>
          <w:szCs w:val="22"/>
        </w:rPr>
        <w:t>3.</w:t>
      </w:r>
      <w:r w:rsidR="00DD068B" w:rsidRPr="00EF1AD5">
        <w:rPr>
          <w:rFonts w:ascii="Arial" w:hAnsi="Arial" w:cs="Arial"/>
          <w:b/>
          <w:bCs/>
          <w:sz w:val="22"/>
          <w:szCs w:val="22"/>
        </w:rPr>
        <w:t>0</w:t>
      </w:r>
      <w:r w:rsidRPr="00EF1AD5">
        <w:rPr>
          <w:rFonts w:ascii="Arial" w:hAnsi="Arial" w:cs="Arial"/>
          <w:b/>
          <w:bCs/>
          <w:sz w:val="22"/>
          <w:szCs w:val="22"/>
        </w:rPr>
        <w:t>3</w:t>
      </w:r>
      <w:r w:rsidRPr="00EF1AD5"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EF1AD5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F1AD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F1AD5">
        <w:rPr>
          <w:rFonts w:ascii="Arial" w:hAnsi="Arial" w:cs="Arial"/>
          <w:sz w:val="22"/>
          <w:szCs w:val="22"/>
        </w:rPr>
        <w:t xml:space="preserve">Adjust </w:t>
      </w:r>
      <w:r w:rsidR="00EF1AD5" w:rsidRPr="00EF1AD5">
        <w:rPr>
          <w:rFonts w:ascii="Arial" w:hAnsi="Arial" w:cs="Arial"/>
          <w:sz w:val="22"/>
          <w:szCs w:val="22"/>
        </w:rPr>
        <w:t>football goal</w:t>
      </w:r>
      <w:r w:rsidRPr="00EF1AD5">
        <w:rPr>
          <w:rFonts w:ascii="Arial" w:hAnsi="Arial" w:cs="Arial"/>
          <w:sz w:val="22"/>
          <w:szCs w:val="22"/>
        </w:rPr>
        <w:t xml:space="preserve"> to plumb and level as appropriate. 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EF1AD5" w:rsidRDefault="00EF1AD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E8" w:rsidRDefault="006B4CE8">
      <w:r>
        <w:separator/>
      </w:r>
    </w:p>
  </w:endnote>
  <w:endnote w:type="continuationSeparator" w:id="0">
    <w:p w:rsidR="006B4CE8" w:rsidRDefault="006B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EF1AD5" w:rsidP="008C325C">
    <w:pPr>
      <w:tabs>
        <w:tab w:val="center" w:pos="5040"/>
        <w:tab w:val="right" w:pos="10080"/>
      </w:tabs>
      <w:rPr>
        <w:sz w:val="20"/>
        <w:szCs w:val="20"/>
      </w:rPr>
    </w:pPr>
    <w:r w:rsidRPr="00EF1AD5">
      <w:rPr>
        <w:rFonts w:ascii="Arial" w:hAnsi="Arial" w:cs="Arial"/>
        <w:sz w:val="20"/>
        <w:szCs w:val="20"/>
      </w:rPr>
      <w:t>11 68 33.13</w:t>
    </w:r>
    <w:r w:rsidR="002A3663" w:rsidRPr="00EF1AD5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E8" w:rsidRDefault="006B4CE8">
      <w:r>
        <w:separator/>
      </w:r>
    </w:p>
  </w:footnote>
  <w:footnote w:type="continuationSeparator" w:id="0">
    <w:p w:rsidR="006B4CE8" w:rsidRDefault="006B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D7915D9"/>
    <w:multiLevelType w:val="hybridMultilevel"/>
    <w:tmpl w:val="5D48F272"/>
    <w:lvl w:ilvl="0" w:tplc="A53ED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4E"/>
    <w:rsid w:val="00010EC9"/>
    <w:rsid w:val="00016B1F"/>
    <w:rsid w:val="000C6C30"/>
    <w:rsid w:val="0015025E"/>
    <w:rsid w:val="001800F2"/>
    <w:rsid w:val="001E27CA"/>
    <w:rsid w:val="001F3768"/>
    <w:rsid w:val="002A3663"/>
    <w:rsid w:val="003011AD"/>
    <w:rsid w:val="003C40E3"/>
    <w:rsid w:val="004405C2"/>
    <w:rsid w:val="004771E6"/>
    <w:rsid w:val="0049777A"/>
    <w:rsid w:val="004F1B26"/>
    <w:rsid w:val="006175F0"/>
    <w:rsid w:val="00672F9D"/>
    <w:rsid w:val="0069595B"/>
    <w:rsid w:val="006B4CE8"/>
    <w:rsid w:val="006C7AE5"/>
    <w:rsid w:val="007B270E"/>
    <w:rsid w:val="007B5705"/>
    <w:rsid w:val="00830AD2"/>
    <w:rsid w:val="008C325C"/>
    <w:rsid w:val="00900B16"/>
    <w:rsid w:val="0099396A"/>
    <w:rsid w:val="009D023C"/>
    <w:rsid w:val="00A02B49"/>
    <w:rsid w:val="00A646F9"/>
    <w:rsid w:val="00AB47A1"/>
    <w:rsid w:val="00BF6F0F"/>
    <w:rsid w:val="00C3255B"/>
    <w:rsid w:val="00C6164E"/>
    <w:rsid w:val="00D71FC9"/>
    <w:rsid w:val="00D76FAB"/>
    <w:rsid w:val="00DD068B"/>
    <w:rsid w:val="00E83408"/>
    <w:rsid w:val="00EF1AD5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6CC8-166E-4F09-B398-1A5F98C8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0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5223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Walt A. Zenor</dc:creator>
  <cp:lastModifiedBy>Walt A. Zenor</cp:lastModifiedBy>
  <cp:revision>2</cp:revision>
  <cp:lastPrinted>2008-03-18T16:38:00Z</cp:lastPrinted>
  <dcterms:created xsi:type="dcterms:W3CDTF">2019-09-18T13:36:00Z</dcterms:created>
  <dcterms:modified xsi:type="dcterms:W3CDTF">2019-09-18T13:36:00Z</dcterms:modified>
</cp:coreProperties>
</file>